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B4330" w14:textId="48A726DE" w:rsidR="00E17F66" w:rsidRDefault="002942D9" w:rsidP="00E17F66">
      <w:pPr>
        <w:ind w:left="4320" w:firstLine="720"/>
        <w:rPr>
          <w:rFonts w:ascii="Arial" w:hAnsi="Arial" w:cs="Arial"/>
          <w:b/>
        </w:rPr>
      </w:pPr>
      <w:r w:rsidRPr="00324FEE">
        <w:rPr>
          <w:noProof/>
          <w:color w:val="000099"/>
          <w:lang w:val="en-IE" w:eastAsia="en-IE"/>
        </w:rPr>
        <w:drawing>
          <wp:anchor distT="0" distB="0" distL="114300" distR="114300" simplePos="0" relativeHeight="251666432" behindDoc="1" locked="0" layoutInCell="1" allowOverlap="1" wp14:anchorId="79952287" wp14:editId="13AF89A4">
            <wp:simplePos x="0" y="0"/>
            <wp:positionH relativeFrom="column">
              <wp:posOffset>-607326</wp:posOffset>
            </wp:positionH>
            <wp:positionV relativeFrom="paragraph">
              <wp:posOffset>159650</wp:posOffset>
            </wp:positionV>
            <wp:extent cx="1247775" cy="1038896"/>
            <wp:effectExtent l="0" t="0" r="0" b="0"/>
            <wp:wrapNone/>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D5C95" w14:textId="4FEC9077" w:rsidR="00E17F66" w:rsidRDefault="00E17F66" w:rsidP="00E17F66">
      <w:pPr>
        <w:ind w:left="-1260"/>
        <w:jc w:val="right"/>
        <w:rPr>
          <w:rFonts w:ascii="Arial" w:hAnsi="Arial" w:cs="Arial"/>
          <w:b/>
          <w:sz w:val="22"/>
          <w:szCs w:val="22"/>
        </w:rPr>
      </w:pPr>
    </w:p>
    <w:p w14:paraId="1235994C" w14:textId="6CD0531D" w:rsidR="00E17F66" w:rsidRDefault="00E17F66" w:rsidP="00E17F66">
      <w:pPr>
        <w:ind w:left="-1260"/>
        <w:jc w:val="right"/>
        <w:rPr>
          <w:rFonts w:ascii="Arial" w:hAnsi="Arial" w:cs="Arial"/>
          <w:b/>
          <w:sz w:val="22"/>
          <w:szCs w:val="22"/>
        </w:rPr>
      </w:pPr>
    </w:p>
    <w:p w14:paraId="2D46B1EE" w14:textId="513A67A6" w:rsidR="00E17F66" w:rsidRDefault="00E17F66" w:rsidP="00E17F66">
      <w:pPr>
        <w:ind w:left="3600" w:hanging="56"/>
        <w:jc w:val="both"/>
        <w:rPr>
          <w:rFonts w:ascii="Arial" w:hAnsi="Arial" w:cs="Arial"/>
          <w:b/>
        </w:rPr>
      </w:pPr>
    </w:p>
    <w:p w14:paraId="2EBD7D01" w14:textId="27259FB6" w:rsidR="002942D9" w:rsidRDefault="002942D9" w:rsidP="00E17F66">
      <w:pPr>
        <w:ind w:left="3600" w:hanging="56"/>
        <w:jc w:val="both"/>
        <w:rPr>
          <w:rFonts w:ascii="Arial" w:hAnsi="Arial" w:cs="Arial"/>
          <w:b/>
        </w:rPr>
      </w:pPr>
    </w:p>
    <w:p w14:paraId="696CC9EE" w14:textId="417F16E8" w:rsidR="002942D9" w:rsidRDefault="002942D9" w:rsidP="00E17F66">
      <w:pPr>
        <w:ind w:left="3600" w:hanging="56"/>
        <w:jc w:val="both"/>
        <w:rPr>
          <w:rFonts w:ascii="Arial" w:hAnsi="Arial" w:cs="Arial"/>
          <w:b/>
        </w:rPr>
      </w:pPr>
    </w:p>
    <w:p w14:paraId="439EABC8" w14:textId="3E6E72F7" w:rsidR="002942D9" w:rsidRDefault="002942D9" w:rsidP="00E17F66">
      <w:pPr>
        <w:ind w:left="3600" w:hanging="56"/>
        <w:jc w:val="both"/>
        <w:rPr>
          <w:rFonts w:ascii="Arial" w:hAnsi="Arial" w:cs="Arial"/>
          <w:b/>
        </w:rPr>
      </w:pPr>
    </w:p>
    <w:p w14:paraId="2E3D44B9" w14:textId="5C00FDAB" w:rsidR="002942D9" w:rsidRDefault="002942D9" w:rsidP="00E17F66">
      <w:pPr>
        <w:ind w:left="3600" w:hanging="56"/>
        <w:jc w:val="both"/>
        <w:rPr>
          <w:rFonts w:ascii="Arial" w:hAnsi="Arial" w:cs="Arial"/>
          <w:b/>
        </w:rPr>
      </w:pPr>
    </w:p>
    <w:p w14:paraId="2D1076D1" w14:textId="3CE454C9" w:rsidR="002942D9" w:rsidRDefault="002942D9" w:rsidP="00E17F66">
      <w:pPr>
        <w:ind w:left="3600" w:hanging="56"/>
        <w:jc w:val="both"/>
        <w:rPr>
          <w:rFonts w:ascii="Arial" w:hAnsi="Arial" w:cs="Arial"/>
          <w:b/>
        </w:rPr>
      </w:pPr>
    </w:p>
    <w:p w14:paraId="1E957418" w14:textId="77777777" w:rsidR="002942D9" w:rsidRDefault="002942D9" w:rsidP="00E17F66">
      <w:pPr>
        <w:ind w:left="3600" w:hanging="56"/>
        <w:jc w:val="both"/>
        <w:rPr>
          <w:rFonts w:ascii="Arial" w:hAnsi="Arial" w:cs="Arial"/>
          <w:b/>
        </w:rPr>
      </w:pPr>
    </w:p>
    <w:p w14:paraId="0C24CF95" w14:textId="5330E2F3" w:rsidR="004F24EB" w:rsidRPr="000027AC" w:rsidRDefault="00285697" w:rsidP="002942D9">
      <w:pPr>
        <w:jc w:val="right"/>
        <w:rPr>
          <w:rFonts w:ascii="Arial" w:hAnsi="Arial" w:cs="Arial"/>
          <w:b/>
        </w:rPr>
      </w:pPr>
      <w:r>
        <w:rPr>
          <w:rFonts w:ascii="Arial" w:hAnsi="Arial" w:cs="Arial"/>
          <w:b/>
        </w:rPr>
        <w:t xml:space="preserve">Finance Reform </w:t>
      </w:r>
      <w:r w:rsidR="00C35B9A">
        <w:rPr>
          <w:rFonts w:ascii="Arial" w:hAnsi="Arial" w:cs="Arial"/>
          <w:b/>
        </w:rPr>
        <w:t>Programme Manager</w:t>
      </w:r>
      <w:r w:rsidR="009F0A9C">
        <w:rPr>
          <w:rFonts w:ascii="Arial" w:hAnsi="Arial" w:cs="Arial"/>
          <w:b/>
        </w:rPr>
        <w:t>, IFMS Project</w:t>
      </w:r>
    </w:p>
    <w:p w14:paraId="7B3C2B9E" w14:textId="77777777" w:rsidR="00484EA1" w:rsidRPr="00EE6D2A" w:rsidRDefault="004F24EB" w:rsidP="00157F80">
      <w:pPr>
        <w:ind w:left="-1260"/>
        <w:jc w:val="right"/>
        <w:rPr>
          <w:rFonts w:ascii="Arial" w:hAnsi="Arial" w:cs="Arial"/>
          <w:b/>
        </w:rPr>
      </w:pPr>
      <w:r w:rsidRPr="000027AC">
        <w:rPr>
          <w:rFonts w:ascii="Arial" w:hAnsi="Arial" w:cs="Arial"/>
          <w:b/>
        </w:rPr>
        <w:t>Job Specification &amp; Terms and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8252"/>
      </w:tblGrid>
      <w:tr w:rsidR="00484EA1" w:rsidRPr="00EE6D2A" w14:paraId="7FE5413A" w14:textId="77777777" w:rsidTr="003F7FA1">
        <w:tc>
          <w:tcPr>
            <w:tcW w:w="2368" w:type="dxa"/>
          </w:tcPr>
          <w:p w14:paraId="4E6237D8" w14:textId="43B62EAE" w:rsidR="00484EA1" w:rsidRPr="00EE6D2A" w:rsidRDefault="00484EA1" w:rsidP="00C35B9A">
            <w:pPr>
              <w:jc w:val="both"/>
              <w:rPr>
                <w:rFonts w:ascii="Arial" w:hAnsi="Arial" w:cs="Arial"/>
                <w:b/>
                <w:bCs/>
              </w:rPr>
            </w:pPr>
            <w:r w:rsidRPr="00EE6D2A">
              <w:rPr>
                <w:rFonts w:ascii="Arial" w:hAnsi="Arial" w:cs="Arial"/>
                <w:b/>
                <w:bCs/>
              </w:rPr>
              <w:t>Job Title</w:t>
            </w:r>
            <w:r w:rsidR="00C35B9A">
              <w:rPr>
                <w:rFonts w:ascii="Arial" w:hAnsi="Arial" w:cs="Arial"/>
                <w:b/>
                <w:bCs/>
              </w:rPr>
              <w:t>,</w:t>
            </w:r>
            <w:r w:rsidRPr="00EE6D2A">
              <w:rPr>
                <w:rFonts w:ascii="Arial" w:hAnsi="Arial" w:cs="Arial"/>
                <w:b/>
                <w:bCs/>
              </w:rPr>
              <w:t xml:space="preserve"> Grade</w:t>
            </w:r>
            <w:r w:rsidR="00C35B9A">
              <w:rPr>
                <w:rFonts w:ascii="Arial" w:hAnsi="Arial" w:cs="Arial"/>
                <w:b/>
                <w:bCs/>
              </w:rPr>
              <w:t xml:space="preserve"> Code</w:t>
            </w:r>
          </w:p>
        </w:tc>
        <w:tc>
          <w:tcPr>
            <w:tcW w:w="8252" w:type="dxa"/>
          </w:tcPr>
          <w:p w14:paraId="2A1B65B8" w14:textId="6D122552" w:rsidR="00C35B9A" w:rsidRPr="000027AC" w:rsidRDefault="009F0A9C" w:rsidP="00C35B9A">
            <w:pPr>
              <w:rPr>
                <w:rFonts w:ascii="Arial" w:hAnsi="Arial" w:cs="Arial"/>
                <w:b/>
              </w:rPr>
            </w:pPr>
            <w:r>
              <w:rPr>
                <w:rFonts w:ascii="Arial" w:hAnsi="Arial" w:cs="Arial"/>
                <w:b/>
              </w:rPr>
              <w:t xml:space="preserve">Finance Reform </w:t>
            </w:r>
            <w:r w:rsidR="00C35B9A">
              <w:rPr>
                <w:rFonts w:ascii="Arial" w:hAnsi="Arial" w:cs="Arial"/>
                <w:b/>
              </w:rPr>
              <w:t>Programme Manager</w:t>
            </w:r>
            <w:r>
              <w:rPr>
                <w:rFonts w:ascii="Arial" w:hAnsi="Arial" w:cs="Arial"/>
                <w:b/>
              </w:rPr>
              <w:t>, IFMS Project</w:t>
            </w:r>
          </w:p>
          <w:p w14:paraId="4A4B8FD1" w14:textId="77777777" w:rsidR="00E17F66" w:rsidRDefault="00E17F66" w:rsidP="00984309">
            <w:pPr>
              <w:tabs>
                <w:tab w:val="left" w:pos="283"/>
              </w:tabs>
              <w:jc w:val="both"/>
              <w:rPr>
                <w:rFonts w:ascii="Arial" w:hAnsi="Arial" w:cs="Arial"/>
                <w:lang w:val="en-IE" w:eastAsia="en-IE"/>
              </w:rPr>
            </w:pPr>
          </w:p>
          <w:p w14:paraId="4FD91639" w14:textId="6A6253E2" w:rsidR="003F7FA1" w:rsidRDefault="009F0A9C" w:rsidP="00984309">
            <w:pPr>
              <w:tabs>
                <w:tab w:val="left" w:pos="283"/>
              </w:tabs>
              <w:jc w:val="both"/>
              <w:rPr>
                <w:rFonts w:ascii="Arial" w:hAnsi="Arial" w:cs="Arial"/>
                <w:lang w:val="en-IE" w:eastAsia="en-IE"/>
              </w:rPr>
            </w:pPr>
            <w:r>
              <w:rPr>
                <w:rFonts w:ascii="Arial" w:hAnsi="Arial" w:cs="Arial"/>
                <w:lang w:val="en-IE" w:eastAsia="en-IE"/>
              </w:rPr>
              <w:t xml:space="preserve">(General Manager) </w:t>
            </w:r>
            <w:r w:rsidR="00C35B9A">
              <w:rPr>
                <w:rFonts w:ascii="Arial" w:hAnsi="Arial" w:cs="Arial"/>
                <w:lang w:val="en-IE" w:eastAsia="en-IE"/>
              </w:rPr>
              <w:t>(</w:t>
            </w:r>
            <w:r w:rsidR="0027392C">
              <w:rPr>
                <w:rFonts w:ascii="Arial" w:hAnsi="Arial" w:cs="Arial"/>
                <w:lang w:val="en-IE" w:eastAsia="en-IE"/>
              </w:rPr>
              <w:t xml:space="preserve">Grade Code </w:t>
            </w:r>
            <w:r w:rsidR="006146B0">
              <w:rPr>
                <w:rFonts w:ascii="Arial" w:hAnsi="Arial" w:cs="Arial"/>
                <w:lang w:val="en-IE" w:eastAsia="en-IE"/>
              </w:rPr>
              <w:t>0041</w:t>
            </w:r>
            <w:r w:rsidR="00C35B9A">
              <w:rPr>
                <w:rFonts w:ascii="Arial" w:hAnsi="Arial" w:cs="Arial"/>
                <w:lang w:val="en-IE" w:eastAsia="en-IE"/>
              </w:rPr>
              <w:t>)</w:t>
            </w:r>
          </w:p>
          <w:p w14:paraId="5636659E" w14:textId="77777777" w:rsidR="00E17F66" w:rsidRPr="00740305" w:rsidRDefault="00E17F66" w:rsidP="00E17F66">
            <w:pPr>
              <w:tabs>
                <w:tab w:val="left" w:pos="283"/>
              </w:tabs>
              <w:jc w:val="both"/>
              <w:rPr>
                <w:rFonts w:ascii="Arial" w:hAnsi="Arial" w:cs="Arial"/>
                <w:lang w:val="en-IE" w:eastAsia="en-IE"/>
              </w:rPr>
            </w:pPr>
          </w:p>
        </w:tc>
      </w:tr>
      <w:tr w:rsidR="003F7FA1" w:rsidRPr="000027AC" w14:paraId="1A298B90" w14:textId="77777777" w:rsidTr="003F7FA1">
        <w:tc>
          <w:tcPr>
            <w:tcW w:w="2368" w:type="dxa"/>
          </w:tcPr>
          <w:p w14:paraId="19043E51" w14:textId="77777777" w:rsidR="003F7FA1" w:rsidRPr="000027AC" w:rsidRDefault="003F7FA1" w:rsidP="00E17F66">
            <w:pPr>
              <w:jc w:val="both"/>
              <w:rPr>
                <w:rFonts w:ascii="Arial" w:hAnsi="Arial" w:cs="Arial"/>
                <w:b/>
                <w:bCs/>
              </w:rPr>
            </w:pPr>
            <w:r w:rsidRPr="000027AC">
              <w:rPr>
                <w:rFonts w:ascii="Arial" w:hAnsi="Arial" w:cs="Arial"/>
                <w:b/>
                <w:bCs/>
              </w:rPr>
              <w:t>Campaign Reference</w:t>
            </w:r>
          </w:p>
        </w:tc>
        <w:tc>
          <w:tcPr>
            <w:tcW w:w="8252" w:type="dxa"/>
          </w:tcPr>
          <w:p w14:paraId="156B7612" w14:textId="77777777" w:rsidR="000333F9" w:rsidRPr="00C35B9A" w:rsidRDefault="00C35B9A" w:rsidP="00E17F66">
            <w:pPr>
              <w:jc w:val="both"/>
              <w:rPr>
                <w:rFonts w:ascii="Arial" w:hAnsi="Arial" w:cs="Arial"/>
                <w:iCs/>
              </w:rPr>
            </w:pPr>
            <w:r w:rsidRPr="00C35B9A">
              <w:rPr>
                <w:rFonts w:ascii="Arial" w:hAnsi="Arial" w:cs="Arial"/>
                <w:iCs/>
              </w:rPr>
              <w:t>NRS14360</w:t>
            </w:r>
          </w:p>
          <w:p w14:paraId="2BA954DE" w14:textId="04F06551" w:rsidR="00C35B9A" w:rsidRPr="00C35B9A" w:rsidRDefault="00C35B9A" w:rsidP="00E17F66">
            <w:pPr>
              <w:jc w:val="both"/>
              <w:rPr>
                <w:rFonts w:ascii="Arial" w:hAnsi="Arial" w:cs="Arial"/>
                <w:iCs/>
              </w:rPr>
            </w:pPr>
          </w:p>
        </w:tc>
      </w:tr>
      <w:tr w:rsidR="003F7FA1" w:rsidRPr="000027AC" w14:paraId="1690D2FD" w14:textId="77777777" w:rsidTr="00F90D43">
        <w:trPr>
          <w:trHeight w:val="359"/>
        </w:trPr>
        <w:tc>
          <w:tcPr>
            <w:tcW w:w="2368" w:type="dxa"/>
          </w:tcPr>
          <w:p w14:paraId="46DBCEA8" w14:textId="77777777" w:rsidR="003F7FA1" w:rsidRPr="000027AC" w:rsidRDefault="003F7FA1" w:rsidP="00E17F66">
            <w:pPr>
              <w:jc w:val="both"/>
              <w:rPr>
                <w:rFonts w:ascii="Arial" w:hAnsi="Arial" w:cs="Arial"/>
                <w:b/>
                <w:bCs/>
              </w:rPr>
            </w:pPr>
            <w:r w:rsidRPr="000027AC">
              <w:rPr>
                <w:rFonts w:ascii="Arial" w:hAnsi="Arial" w:cs="Arial"/>
                <w:b/>
                <w:bCs/>
              </w:rPr>
              <w:t>Closing Date</w:t>
            </w:r>
          </w:p>
          <w:p w14:paraId="7993D779" w14:textId="77777777" w:rsidR="003F7FA1" w:rsidRPr="000027AC" w:rsidRDefault="003F7FA1" w:rsidP="00E17F66">
            <w:pPr>
              <w:jc w:val="both"/>
              <w:rPr>
                <w:rFonts w:ascii="Arial" w:hAnsi="Arial" w:cs="Arial"/>
                <w:b/>
                <w:bCs/>
              </w:rPr>
            </w:pPr>
          </w:p>
        </w:tc>
        <w:tc>
          <w:tcPr>
            <w:tcW w:w="8252" w:type="dxa"/>
          </w:tcPr>
          <w:p w14:paraId="37BE31FF" w14:textId="23245734" w:rsidR="003F7FA1" w:rsidRPr="00BF24A9" w:rsidRDefault="00BF24A9" w:rsidP="00DB2C43">
            <w:pPr>
              <w:jc w:val="both"/>
              <w:rPr>
                <w:rFonts w:ascii="Arial" w:hAnsi="Arial" w:cs="Arial"/>
                <w:b/>
                <w:iCs/>
              </w:rPr>
            </w:pPr>
            <w:r w:rsidRPr="00BF24A9">
              <w:rPr>
                <w:rFonts w:ascii="Arial" w:hAnsi="Arial" w:cs="Arial"/>
                <w:b/>
                <w:iCs/>
              </w:rPr>
              <w:t xml:space="preserve">Monday </w:t>
            </w:r>
            <w:r w:rsidR="00DB2C43">
              <w:rPr>
                <w:rFonts w:ascii="Arial" w:hAnsi="Arial" w:cs="Arial"/>
                <w:b/>
                <w:iCs/>
              </w:rPr>
              <w:t>1</w:t>
            </w:r>
            <w:r w:rsidR="00DB2C43" w:rsidRPr="00DB2C43">
              <w:rPr>
                <w:rFonts w:ascii="Arial" w:hAnsi="Arial" w:cs="Arial"/>
                <w:b/>
                <w:iCs/>
                <w:vertAlign w:val="superscript"/>
              </w:rPr>
              <w:t>st</w:t>
            </w:r>
            <w:r w:rsidR="00DB2C43">
              <w:rPr>
                <w:rFonts w:ascii="Arial" w:hAnsi="Arial" w:cs="Arial"/>
                <w:b/>
                <w:iCs/>
              </w:rPr>
              <w:t xml:space="preserve"> July</w:t>
            </w:r>
            <w:bookmarkStart w:id="0" w:name="_GoBack"/>
            <w:bookmarkEnd w:id="0"/>
            <w:r w:rsidRPr="00BF24A9">
              <w:rPr>
                <w:rFonts w:ascii="Arial" w:hAnsi="Arial" w:cs="Arial"/>
                <w:b/>
                <w:iCs/>
              </w:rPr>
              <w:t xml:space="preserve"> 2024 at 12 noon.</w:t>
            </w:r>
          </w:p>
        </w:tc>
      </w:tr>
      <w:tr w:rsidR="00BF24A9" w:rsidRPr="000027AC" w14:paraId="11FF6DA5" w14:textId="77777777" w:rsidTr="003F7FA1">
        <w:tc>
          <w:tcPr>
            <w:tcW w:w="2368" w:type="dxa"/>
          </w:tcPr>
          <w:p w14:paraId="4CFAF519" w14:textId="77777777" w:rsidR="00BF24A9" w:rsidRPr="000027AC" w:rsidRDefault="00BF24A9" w:rsidP="00BF24A9">
            <w:pPr>
              <w:rPr>
                <w:rFonts w:ascii="Arial" w:hAnsi="Arial" w:cs="Arial"/>
                <w:b/>
                <w:bCs/>
              </w:rPr>
            </w:pPr>
            <w:r w:rsidRPr="000027AC">
              <w:rPr>
                <w:rFonts w:ascii="Arial" w:hAnsi="Arial" w:cs="Arial"/>
                <w:b/>
                <w:bCs/>
              </w:rPr>
              <w:t>Proposed Interview Date (s)</w:t>
            </w:r>
          </w:p>
        </w:tc>
        <w:tc>
          <w:tcPr>
            <w:tcW w:w="8252" w:type="dxa"/>
          </w:tcPr>
          <w:p w14:paraId="69DB0298" w14:textId="3F61B008" w:rsidR="00BF24A9" w:rsidRPr="00C35B9A" w:rsidRDefault="00BF24A9" w:rsidP="00BF24A9">
            <w:pPr>
              <w:jc w:val="both"/>
              <w:rPr>
                <w:rFonts w:ascii="Arial" w:hAnsi="Arial" w:cs="Arial"/>
                <w:iCs/>
              </w:rPr>
            </w:pPr>
            <w:r w:rsidRPr="001C080B">
              <w:rPr>
                <w:rFonts w:ascii="Arial" w:hAnsi="Arial" w:cs="Arial"/>
                <w:bCs/>
                <w:iCs/>
              </w:rPr>
              <w:t>Proposed interview dates will be indicated at a later stage. Please note you may be called forward for interview at short notice.</w:t>
            </w:r>
          </w:p>
        </w:tc>
      </w:tr>
      <w:tr w:rsidR="00BF24A9" w:rsidRPr="000027AC" w14:paraId="4CA15274" w14:textId="77777777" w:rsidTr="003F7FA1">
        <w:tc>
          <w:tcPr>
            <w:tcW w:w="2368" w:type="dxa"/>
          </w:tcPr>
          <w:p w14:paraId="0F1E000D" w14:textId="77777777" w:rsidR="00BF24A9" w:rsidRPr="000027AC" w:rsidRDefault="00BF24A9" w:rsidP="00BF24A9">
            <w:pPr>
              <w:rPr>
                <w:rFonts w:ascii="Arial" w:hAnsi="Arial" w:cs="Arial"/>
                <w:b/>
                <w:bCs/>
              </w:rPr>
            </w:pPr>
            <w:r w:rsidRPr="000027AC">
              <w:rPr>
                <w:rFonts w:ascii="Arial" w:hAnsi="Arial" w:cs="Arial"/>
                <w:b/>
                <w:bCs/>
              </w:rPr>
              <w:t>Taking up Appointment</w:t>
            </w:r>
          </w:p>
        </w:tc>
        <w:tc>
          <w:tcPr>
            <w:tcW w:w="8252" w:type="dxa"/>
          </w:tcPr>
          <w:p w14:paraId="0CF4B38A" w14:textId="77777777" w:rsidR="00BF24A9" w:rsidRDefault="00BF24A9" w:rsidP="00BF24A9">
            <w:pPr>
              <w:jc w:val="both"/>
              <w:rPr>
                <w:rFonts w:ascii="Arial" w:hAnsi="Arial" w:cs="Arial"/>
                <w:iCs/>
              </w:rPr>
            </w:pPr>
            <w:r w:rsidRPr="000027AC">
              <w:rPr>
                <w:rFonts w:ascii="Arial" w:hAnsi="Arial" w:cs="Arial"/>
                <w:iCs/>
              </w:rPr>
              <w:t>A start date will be indicated at job offer stage.</w:t>
            </w:r>
          </w:p>
          <w:p w14:paraId="22986D2E" w14:textId="77777777" w:rsidR="00BF24A9" w:rsidRPr="000027AC" w:rsidRDefault="00BF24A9" w:rsidP="00BF24A9">
            <w:pPr>
              <w:jc w:val="both"/>
              <w:rPr>
                <w:rFonts w:ascii="Arial" w:hAnsi="Arial" w:cs="Arial"/>
                <w:iCs/>
              </w:rPr>
            </w:pPr>
          </w:p>
        </w:tc>
      </w:tr>
      <w:tr w:rsidR="00BF24A9" w:rsidRPr="00EE6D2A" w14:paraId="2E2E3761" w14:textId="77777777" w:rsidTr="003F7FA1">
        <w:tc>
          <w:tcPr>
            <w:tcW w:w="2368" w:type="dxa"/>
          </w:tcPr>
          <w:p w14:paraId="5EB1C8E6" w14:textId="77777777" w:rsidR="00BF24A9" w:rsidRPr="00FA5D99" w:rsidRDefault="00BF24A9" w:rsidP="00BF24A9">
            <w:pPr>
              <w:jc w:val="both"/>
              <w:rPr>
                <w:rFonts w:ascii="Arial" w:hAnsi="Arial" w:cs="Arial"/>
                <w:b/>
                <w:bCs/>
              </w:rPr>
            </w:pPr>
            <w:r>
              <w:rPr>
                <w:rFonts w:ascii="Arial" w:hAnsi="Arial" w:cs="Arial"/>
                <w:b/>
                <w:bCs/>
              </w:rPr>
              <w:t>Location of Post</w:t>
            </w:r>
          </w:p>
        </w:tc>
        <w:tc>
          <w:tcPr>
            <w:tcW w:w="8252" w:type="dxa"/>
          </w:tcPr>
          <w:p w14:paraId="3B735A27" w14:textId="77777777" w:rsidR="00BF24A9" w:rsidRDefault="00BF24A9" w:rsidP="00BF24A9">
            <w:pPr>
              <w:rPr>
                <w:rFonts w:ascii="Arial" w:hAnsi="Arial" w:cs="Arial"/>
                <w:b/>
              </w:rPr>
            </w:pPr>
            <w:r w:rsidRPr="0038701E">
              <w:rPr>
                <w:rFonts w:ascii="Arial" w:hAnsi="Arial" w:cs="Arial"/>
                <w:b/>
              </w:rPr>
              <w:t>Integrated Financial Man</w:t>
            </w:r>
            <w:r>
              <w:rPr>
                <w:rFonts w:ascii="Arial" w:hAnsi="Arial" w:cs="Arial"/>
                <w:b/>
              </w:rPr>
              <w:t>agement and Procurement System (</w:t>
            </w:r>
            <w:r w:rsidRPr="003405AC">
              <w:rPr>
                <w:rFonts w:ascii="Arial" w:hAnsi="Arial" w:cs="Arial"/>
                <w:b/>
              </w:rPr>
              <w:t>IFMS</w:t>
            </w:r>
            <w:r>
              <w:rPr>
                <w:rFonts w:ascii="Arial" w:hAnsi="Arial" w:cs="Arial"/>
                <w:b/>
              </w:rPr>
              <w:t>)</w:t>
            </w:r>
            <w:r w:rsidRPr="003405AC">
              <w:rPr>
                <w:rFonts w:ascii="Arial" w:hAnsi="Arial" w:cs="Arial"/>
                <w:b/>
              </w:rPr>
              <w:t xml:space="preserve"> Project </w:t>
            </w:r>
          </w:p>
          <w:p w14:paraId="53564C41" w14:textId="77777777" w:rsidR="00BF24A9" w:rsidRDefault="00BF24A9" w:rsidP="00BF24A9">
            <w:pPr>
              <w:rPr>
                <w:rFonts w:ascii="Arial" w:hAnsi="Arial" w:cs="Arial"/>
                <w:b/>
              </w:rPr>
            </w:pPr>
            <w:r w:rsidRPr="003405AC">
              <w:rPr>
                <w:rFonts w:ascii="Arial" w:hAnsi="Arial" w:cs="Arial"/>
                <w:b/>
              </w:rPr>
              <w:t xml:space="preserve">Finance Reform Programme   </w:t>
            </w:r>
          </w:p>
          <w:p w14:paraId="2F161432" w14:textId="77777777" w:rsidR="00BF24A9" w:rsidRDefault="00BF24A9" w:rsidP="00BF24A9">
            <w:pPr>
              <w:jc w:val="both"/>
              <w:rPr>
                <w:rFonts w:ascii="Arial" w:hAnsi="Arial" w:cs="Arial"/>
                <w:iCs/>
              </w:rPr>
            </w:pPr>
          </w:p>
          <w:p w14:paraId="78059B34" w14:textId="1E25CC79" w:rsidR="00BF24A9" w:rsidRDefault="00BF24A9" w:rsidP="00BF24A9">
            <w:pPr>
              <w:jc w:val="both"/>
              <w:rPr>
                <w:rFonts w:ascii="Arial" w:hAnsi="Arial" w:cs="Arial"/>
                <w:lang w:val="en-IE"/>
              </w:rPr>
            </w:pPr>
            <w:r>
              <w:rPr>
                <w:rFonts w:ascii="Arial" w:hAnsi="Arial" w:cs="Arial"/>
                <w:color w:val="000000"/>
                <w:lang w:val="en-IE" w:eastAsia="en-IE"/>
              </w:rPr>
              <w:t>There is currently one permanent whole time post available in t</w:t>
            </w:r>
            <w:r>
              <w:rPr>
                <w:rFonts w:ascii="Arial" w:hAnsi="Arial" w:cs="Arial"/>
                <w:iCs/>
              </w:rPr>
              <w:t xml:space="preserve">he Programme Management Office, Finance Reform Programme, </w:t>
            </w:r>
            <w:r>
              <w:rPr>
                <w:rFonts w:ascii="Arial" w:hAnsi="Arial" w:cs="Arial"/>
                <w:lang w:val="en-IE"/>
              </w:rPr>
              <w:t>4</w:t>
            </w:r>
            <w:r w:rsidRPr="00B55B2C">
              <w:rPr>
                <w:rFonts w:ascii="Arial" w:hAnsi="Arial" w:cs="Arial"/>
                <w:vertAlign w:val="superscript"/>
                <w:lang w:val="en-IE"/>
              </w:rPr>
              <w:t>th</w:t>
            </w:r>
            <w:r>
              <w:rPr>
                <w:rFonts w:ascii="Arial" w:hAnsi="Arial" w:cs="Arial"/>
                <w:lang w:val="en-IE"/>
              </w:rPr>
              <w:t xml:space="preserve"> Floor, Herbert Building, Carrickmines, Dublin 18</w:t>
            </w:r>
          </w:p>
          <w:p w14:paraId="5886F033" w14:textId="49C725E5" w:rsidR="00BF24A9" w:rsidRDefault="00BF24A9" w:rsidP="00BF24A9">
            <w:pPr>
              <w:jc w:val="both"/>
              <w:rPr>
                <w:rFonts w:ascii="Arial" w:hAnsi="Arial" w:cs="Arial"/>
                <w:iCs/>
              </w:rPr>
            </w:pPr>
          </w:p>
          <w:p w14:paraId="67C6472E" w14:textId="77777777" w:rsidR="00BF24A9" w:rsidRDefault="00BF24A9" w:rsidP="00BF24A9">
            <w:pPr>
              <w:rPr>
                <w:rFonts w:ascii="Arial" w:hAnsi="Arial" w:cs="Arial"/>
                <w:iCs/>
                <w:lang w:val="en-IE" w:eastAsia="en-US"/>
              </w:rPr>
            </w:pPr>
            <w:r w:rsidRPr="003553FC">
              <w:rPr>
                <w:rFonts w:ascii="Arial" w:hAnsi="Arial" w:cs="Arial"/>
                <w:iCs/>
              </w:rPr>
              <w:t xml:space="preserve">Please note that no panel will be formed as a result of this recruitment campaign.  This campaign will </w:t>
            </w:r>
            <w:r>
              <w:rPr>
                <w:rFonts w:ascii="Arial" w:hAnsi="Arial" w:cs="Arial"/>
                <w:iCs/>
              </w:rPr>
              <w:t>be used to fill the listed post</w:t>
            </w:r>
            <w:r w:rsidRPr="003553FC">
              <w:rPr>
                <w:rFonts w:ascii="Arial" w:hAnsi="Arial" w:cs="Arial"/>
                <w:iCs/>
              </w:rPr>
              <w:t>s only and no additional jobs will be offered to candidates successful at interview.  O</w:t>
            </w:r>
            <w:r>
              <w:rPr>
                <w:rFonts w:ascii="Arial" w:hAnsi="Arial" w:cs="Arial"/>
                <w:iCs/>
              </w:rPr>
              <w:t>nce the post</w:t>
            </w:r>
            <w:r w:rsidRPr="003553FC">
              <w:rPr>
                <w:rFonts w:ascii="Arial" w:hAnsi="Arial" w:cs="Arial"/>
                <w:iCs/>
              </w:rPr>
              <w:t>s are filled the candidate pool will be disbanded</w:t>
            </w:r>
            <w:r w:rsidRPr="003553FC">
              <w:rPr>
                <w:rFonts w:ascii="Arial" w:hAnsi="Arial" w:cs="Arial"/>
                <w:iCs/>
                <w:lang w:val="en-IE" w:eastAsia="en-US"/>
              </w:rPr>
              <w:t>.</w:t>
            </w:r>
          </w:p>
          <w:p w14:paraId="3CA5AA25" w14:textId="77777777" w:rsidR="00BF24A9" w:rsidRDefault="00BF24A9" w:rsidP="00BF24A9">
            <w:pPr>
              <w:rPr>
                <w:rFonts w:ascii="Arial" w:hAnsi="Arial" w:cs="Arial"/>
                <w:iCs/>
                <w:lang w:val="en-IE" w:eastAsia="en-US"/>
              </w:rPr>
            </w:pPr>
          </w:p>
          <w:p w14:paraId="3A7D1FA3" w14:textId="77777777" w:rsidR="00BF24A9" w:rsidRDefault="00BF24A9" w:rsidP="00BF24A9">
            <w:pPr>
              <w:rPr>
                <w:rFonts w:ascii="Arial" w:hAnsi="Arial" w:cs="Arial"/>
                <w:lang w:val="en-IE" w:eastAsia="en-US"/>
              </w:rPr>
            </w:pPr>
            <w:r w:rsidRPr="00F36E1B">
              <w:rPr>
                <w:rFonts w:ascii="Arial" w:hAnsi="Arial" w:cs="Arial"/>
              </w:rPr>
              <w:t>Please also note that successful candidature and highest ranked order of merit may not guarantee appointment.  Given the current requirement to confine the recruitment pool for these posts while maintaining critical service delivery with limitations on backfill, the impact of potential appointments will be assessed by relevant National Directors to inform decision making in relation to risk and suitability of offers and release.</w:t>
            </w:r>
            <w:r>
              <w:rPr>
                <w:rFonts w:ascii="Arial" w:hAnsi="Arial" w:cs="Arial"/>
              </w:rPr>
              <w:t xml:space="preserve">    </w:t>
            </w:r>
          </w:p>
          <w:p w14:paraId="5A028827" w14:textId="0870BB18" w:rsidR="00BF24A9" w:rsidRPr="00FA5D99" w:rsidRDefault="00BF24A9" w:rsidP="00BF24A9">
            <w:pPr>
              <w:autoSpaceDE w:val="0"/>
              <w:autoSpaceDN w:val="0"/>
              <w:adjustRightInd w:val="0"/>
              <w:spacing w:line="240" w:lineRule="atLeast"/>
              <w:rPr>
                <w:rFonts w:ascii="Arial" w:hAnsi="Arial" w:cs="Arial"/>
                <w:lang w:val="en-IE" w:eastAsia="en-IE"/>
              </w:rPr>
            </w:pPr>
          </w:p>
        </w:tc>
      </w:tr>
      <w:tr w:rsidR="00BF24A9" w:rsidRPr="000027AC" w14:paraId="0515F42F" w14:textId="77777777" w:rsidTr="003F7FA1">
        <w:tc>
          <w:tcPr>
            <w:tcW w:w="2368" w:type="dxa"/>
          </w:tcPr>
          <w:p w14:paraId="3E0F5DB4" w14:textId="77777777" w:rsidR="00BF24A9" w:rsidRPr="000027AC" w:rsidRDefault="00BF24A9" w:rsidP="00BF24A9">
            <w:pPr>
              <w:jc w:val="both"/>
              <w:rPr>
                <w:rFonts w:ascii="Arial" w:hAnsi="Arial" w:cs="Arial"/>
                <w:b/>
                <w:bCs/>
              </w:rPr>
            </w:pPr>
            <w:r w:rsidRPr="000027AC">
              <w:rPr>
                <w:rFonts w:ascii="Arial" w:hAnsi="Arial" w:cs="Arial"/>
                <w:b/>
                <w:bCs/>
              </w:rPr>
              <w:t>Informal Enquiries</w:t>
            </w:r>
          </w:p>
        </w:tc>
        <w:tc>
          <w:tcPr>
            <w:tcW w:w="8252" w:type="dxa"/>
          </w:tcPr>
          <w:p w14:paraId="6E8A9795" w14:textId="76628DE1" w:rsidR="00BF24A9" w:rsidRPr="000027AC" w:rsidRDefault="00BF24A9" w:rsidP="00BF24A9">
            <w:pPr>
              <w:autoSpaceDE w:val="0"/>
              <w:autoSpaceDN w:val="0"/>
              <w:adjustRightInd w:val="0"/>
              <w:rPr>
                <w:rFonts w:ascii="Arial" w:hAnsi="Arial" w:cs="Arial"/>
              </w:rPr>
            </w:pPr>
            <w:r>
              <w:rPr>
                <w:rFonts w:ascii="Arial" w:hAnsi="Arial" w:cs="Arial"/>
              </w:rPr>
              <w:t xml:space="preserve">Anna Egan,  HR Officer, Finance Reform Programme, </w:t>
            </w:r>
            <w:r w:rsidRPr="000027AC">
              <w:rPr>
                <w:rFonts w:ascii="Arial" w:hAnsi="Arial" w:cs="Arial"/>
              </w:rPr>
              <w:t xml:space="preserve"> National Finance Division</w:t>
            </w:r>
          </w:p>
          <w:p w14:paraId="55E61D1F" w14:textId="18E9B2C3" w:rsidR="00BF24A9" w:rsidRPr="000027AC" w:rsidRDefault="00BF24A9" w:rsidP="00BF24A9">
            <w:pPr>
              <w:rPr>
                <w:rFonts w:ascii="Arial" w:hAnsi="Arial" w:cs="Arial"/>
                <w:iCs/>
                <w:lang w:val="en-IE" w:eastAsia="en-US"/>
              </w:rPr>
            </w:pPr>
            <w:r w:rsidRPr="000027AC">
              <w:rPr>
                <w:rFonts w:ascii="Arial" w:hAnsi="Arial" w:cs="Arial"/>
                <w:b/>
              </w:rPr>
              <w:t>Email:</w:t>
            </w:r>
            <w:r>
              <w:rPr>
                <w:rFonts w:ascii="Arial" w:hAnsi="Arial" w:cs="Arial"/>
                <w:b/>
              </w:rPr>
              <w:t xml:space="preserve"> </w:t>
            </w:r>
            <w:r>
              <w:rPr>
                <w:rFonts w:ascii="Arial" w:hAnsi="Arial" w:cs="Arial"/>
              </w:rPr>
              <w:t>anna.egan2@hse.ie</w:t>
            </w:r>
          </w:p>
          <w:p w14:paraId="678A028B" w14:textId="77777777" w:rsidR="00BF24A9" w:rsidRDefault="00BF24A9" w:rsidP="00BF24A9">
            <w:pPr>
              <w:rPr>
                <w:rFonts w:ascii="Arial" w:hAnsi="Arial" w:cs="Arial"/>
              </w:rPr>
            </w:pPr>
            <w:r>
              <w:rPr>
                <w:rFonts w:ascii="Arial" w:hAnsi="Arial" w:cs="Arial"/>
                <w:b/>
                <w:iCs/>
                <w:lang w:val="en-IE" w:eastAsia="en-US"/>
              </w:rPr>
              <w:t>Mobile</w:t>
            </w:r>
            <w:r w:rsidRPr="000027AC">
              <w:rPr>
                <w:rFonts w:ascii="Arial" w:hAnsi="Arial" w:cs="Arial"/>
                <w:b/>
                <w:iCs/>
                <w:lang w:val="en-IE" w:eastAsia="en-US"/>
              </w:rPr>
              <w:t>:</w:t>
            </w:r>
            <w:r>
              <w:rPr>
                <w:rFonts w:ascii="Arial" w:hAnsi="Arial" w:cs="Arial"/>
                <w:b/>
                <w:iCs/>
                <w:lang w:val="en-IE" w:eastAsia="en-US"/>
              </w:rPr>
              <w:t xml:space="preserve"> </w:t>
            </w:r>
            <w:r w:rsidRPr="00D20200">
              <w:rPr>
                <w:rFonts w:ascii="Arial" w:hAnsi="Arial" w:cs="Arial"/>
              </w:rPr>
              <w:t>+</w:t>
            </w:r>
            <w:r>
              <w:rPr>
                <w:rFonts w:ascii="Arial" w:hAnsi="Arial" w:cs="Arial"/>
              </w:rPr>
              <w:t>353 87 1663679</w:t>
            </w:r>
          </w:p>
          <w:p w14:paraId="77F820F9" w14:textId="770074B4" w:rsidR="00BF24A9" w:rsidRPr="000027AC" w:rsidRDefault="00BF24A9" w:rsidP="00BF24A9">
            <w:pPr>
              <w:rPr>
                <w:rFonts w:ascii="Arial" w:hAnsi="Arial" w:cs="Arial"/>
              </w:rPr>
            </w:pPr>
            <w:r w:rsidRPr="00D20200">
              <w:rPr>
                <w:rFonts w:ascii="Arial" w:hAnsi="Arial" w:cs="Arial"/>
              </w:rPr>
              <w:t xml:space="preserve"> </w:t>
            </w:r>
          </w:p>
        </w:tc>
      </w:tr>
      <w:tr w:rsidR="00BF24A9" w:rsidRPr="00EE6D2A" w14:paraId="28B7434E" w14:textId="77777777" w:rsidTr="00F90D43">
        <w:trPr>
          <w:trHeight w:val="416"/>
        </w:trPr>
        <w:tc>
          <w:tcPr>
            <w:tcW w:w="2368" w:type="dxa"/>
          </w:tcPr>
          <w:p w14:paraId="36456F24" w14:textId="77777777" w:rsidR="00BF24A9" w:rsidRPr="00EE6D2A" w:rsidRDefault="00BF24A9" w:rsidP="00BF24A9">
            <w:pPr>
              <w:jc w:val="both"/>
              <w:rPr>
                <w:rFonts w:ascii="Arial" w:hAnsi="Arial" w:cs="Arial"/>
                <w:b/>
                <w:bCs/>
              </w:rPr>
            </w:pPr>
            <w:r w:rsidRPr="00EE6D2A">
              <w:rPr>
                <w:rFonts w:ascii="Arial" w:hAnsi="Arial" w:cs="Arial"/>
                <w:b/>
                <w:bCs/>
              </w:rPr>
              <w:t>Details of Service</w:t>
            </w:r>
          </w:p>
        </w:tc>
        <w:tc>
          <w:tcPr>
            <w:tcW w:w="8252" w:type="dxa"/>
          </w:tcPr>
          <w:p w14:paraId="20C5772C" w14:textId="77777777" w:rsidR="00BF24A9" w:rsidRDefault="00BF24A9" w:rsidP="00BF24A9">
            <w:pPr>
              <w:jc w:val="both"/>
              <w:rPr>
                <w:rFonts w:ascii="Arial" w:hAnsi="Arial" w:cs="Arial"/>
                <w:iCs/>
              </w:rPr>
            </w:pPr>
            <w:r>
              <w:rPr>
                <w:rFonts w:ascii="Arial" w:hAnsi="Arial" w:cs="Arial"/>
                <w:iCs/>
              </w:rPr>
              <w:t>The Mission of the National Finance Division within the HSE is to secure and account for the maximum appropriate investment in Health and Social Care by supporting Services to deliver and demonstrate value, probity and sustainability in the use of resources.</w:t>
            </w:r>
          </w:p>
          <w:p w14:paraId="52798436" w14:textId="77777777" w:rsidR="00BF24A9" w:rsidRDefault="00BF24A9" w:rsidP="00BF24A9">
            <w:pPr>
              <w:jc w:val="both"/>
              <w:rPr>
                <w:rFonts w:ascii="Arial" w:hAnsi="Arial" w:cs="Arial"/>
                <w:iCs/>
              </w:rPr>
            </w:pPr>
          </w:p>
          <w:p w14:paraId="1AD1F26C" w14:textId="77777777" w:rsidR="00BF24A9" w:rsidRDefault="00BF24A9" w:rsidP="00BF24A9">
            <w:pPr>
              <w:jc w:val="both"/>
              <w:rPr>
                <w:rFonts w:ascii="Arial" w:hAnsi="Arial" w:cs="Arial"/>
                <w:iCs/>
              </w:rPr>
            </w:pPr>
            <w:r>
              <w:rPr>
                <w:rFonts w:ascii="Arial" w:hAnsi="Arial" w:cs="Arial"/>
                <w:iCs/>
              </w:rPr>
              <w:t>The Finance Reform Programme currently underway as part of the wider Health Reform Programme aims to:</w:t>
            </w:r>
          </w:p>
          <w:p w14:paraId="034DD4CE" w14:textId="77777777" w:rsidR="00BF24A9" w:rsidRDefault="00BF24A9" w:rsidP="00BF24A9">
            <w:pPr>
              <w:numPr>
                <w:ilvl w:val="0"/>
                <w:numId w:val="1"/>
              </w:numPr>
              <w:ind w:left="370"/>
              <w:jc w:val="both"/>
              <w:rPr>
                <w:rFonts w:ascii="Arial" w:hAnsi="Arial" w:cs="Arial"/>
                <w:iCs/>
              </w:rPr>
            </w:pPr>
            <w:r>
              <w:rPr>
                <w:rFonts w:ascii="Arial" w:hAnsi="Arial" w:cs="Arial"/>
                <w:iCs/>
              </w:rPr>
              <w:t>Introduce standardised financial management processes run from a single technology base.</w:t>
            </w:r>
          </w:p>
          <w:p w14:paraId="5BE9A5D2" w14:textId="77777777" w:rsidR="00BF24A9" w:rsidRDefault="00BF24A9" w:rsidP="00BF24A9">
            <w:pPr>
              <w:numPr>
                <w:ilvl w:val="0"/>
                <w:numId w:val="1"/>
              </w:numPr>
              <w:ind w:left="370"/>
              <w:jc w:val="both"/>
              <w:rPr>
                <w:rFonts w:ascii="Arial" w:hAnsi="Arial" w:cs="Arial"/>
                <w:iCs/>
              </w:rPr>
            </w:pPr>
            <w:r>
              <w:rPr>
                <w:rFonts w:ascii="Arial" w:hAnsi="Arial" w:cs="Arial"/>
                <w:iCs/>
              </w:rPr>
              <w:t>Provide a single accurate financial picture across the Health Sector.</w:t>
            </w:r>
          </w:p>
          <w:p w14:paraId="2D8B51F8" w14:textId="77777777" w:rsidR="00BF24A9" w:rsidRDefault="00BF24A9" w:rsidP="00BF24A9">
            <w:pPr>
              <w:numPr>
                <w:ilvl w:val="0"/>
                <w:numId w:val="1"/>
              </w:numPr>
              <w:ind w:left="370"/>
              <w:jc w:val="both"/>
              <w:rPr>
                <w:rFonts w:ascii="Arial" w:hAnsi="Arial" w:cs="Arial"/>
                <w:iCs/>
              </w:rPr>
            </w:pPr>
            <w:r>
              <w:rPr>
                <w:rFonts w:ascii="Arial" w:hAnsi="Arial" w:cs="Arial"/>
                <w:iCs/>
              </w:rPr>
              <w:t>Implement new Finance operating structures and new ways of working across Finance.</w:t>
            </w:r>
          </w:p>
          <w:p w14:paraId="54D4580E" w14:textId="77777777" w:rsidR="00BF24A9" w:rsidRDefault="00BF24A9" w:rsidP="00BF24A9">
            <w:pPr>
              <w:jc w:val="both"/>
              <w:rPr>
                <w:rFonts w:ascii="Arial" w:hAnsi="Arial" w:cs="Arial"/>
                <w:iCs/>
              </w:rPr>
            </w:pPr>
          </w:p>
          <w:p w14:paraId="7142FD6E" w14:textId="77777777" w:rsidR="00BF24A9" w:rsidRDefault="00BF24A9" w:rsidP="00BF24A9">
            <w:pPr>
              <w:jc w:val="both"/>
              <w:rPr>
                <w:rFonts w:ascii="Arial" w:hAnsi="Arial" w:cs="Arial"/>
                <w:iCs/>
              </w:rPr>
            </w:pPr>
            <w:r>
              <w:rPr>
                <w:rFonts w:ascii="Arial" w:hAnsi="Arial" w:cs="Arial"/>
                <w:iCs/>
              </w:rPr>
              <w:t xml:space="preserve">The IFMS Project, as part of the Finance Reform Programme, will implement a new Finance Operating Model for both statutory and voluntary agencies in the Health Service delivered through </w:t>
            </w:r>
          </w:p>
          <w:p w14:paraId="320157D4" w14:textId="77777777" w:rsidR="00BF24A9" w:rsidRDefault="00BF24A9" w:rsidP="00BF24A9">
            <w:pPr>
              <w:numPr>
                <w:ilvl w:val="0"/>
                <w:numId w:val="2"/>
              </w:numPr>
              <w:ind w:left="370"/>
              <w:jc w:val="both"/>
              <w:rPr>
                <w:rFonts w:ascii="Arial" w:hAnsi="Arial" w:cs="Arial"/>
                <w:iCs/>
              </w:rPr>
            </w:pPr>
            <w:r>
              <w:rPr>
                <w:rFonts w:ascii="Arial" w:hAnsi="Arial" w:cs="Arial"/>
                <w:iCs/>
              </w:rPr>
              <w:t>A Single National Integrated Finance and Procurement Management System</w:t>
            </w:r>
          </w:p>
          <w:p w14:paraId="78932505" w14:textId="77777777" w:rsidR="00BF24A9" w:rsidRDefault="00BF24A9" w:rsidP="00BF24A9">
            <w:pPr>
              <w:numPr>
                <w:ilvl w:val="0"/>
                <w:numId w:val="2"/>
              </w:numPr>
              <w:ind w:left="370"/>
              <w:jc w:val="both"/>
              <w:rPr>
                <w:rFonts w:ascii="Arial" w:hAnsi="Arial" w:cs="Arial"/>
                <w:iCs/>
              </w:rPr>
            </w:pPr>
            <w:r>
              <w:rPr>
                <w:rFonts w:ascii="Arial" w:hAnsi="Arial" w:cs="Arial"/>
                <w:iCs/>
              </w:rPr>
              <w:t>Standardised National processes and ways of working</w:t>
            </w:r>
          </w:p>
          <w:p w14:paraId="40003C2F" w14:textId="77777777" w:rsidR="00BF24A9" w:rsidRDefault="00BF24A9" w:rsidP="00BF24A9">
            <w:pPr>
              <w:numPr>
                <w:ilvl w:val="0"/>
                <w:numId w:val="2"/>
              </w:numPr>
              <w:ind w:left="370"/>
              <w:jc w:val="both"/>
              <w:rPr>
                <w:rFonts w:ascii="Arial" w:hAnsi="Arial" w:cs="Arial"/>
                <w:iCs/>
              </w:rPr>
            </w:pPr>
            <w:r>
              <w:rPr>
                <w:rFonts w:ascii="Arial" w:hAnsi="Arial" w:cs="Arial"/>
                <w:iCs/>
              </w:rPr>
              <w:t>A strengthened financial control framework</w:t>
            </w:r>
          </w:p>
          <w:p w14:paraId="6411AB38" w14:textId="77777777" w:rsidR="00BF24A9" w:rsidRDefault="00BF24A9" w:rsidP="00BF24A9">
            <w:pPr>
              <w:numPr>
                <w:ilvl w:val="0"/>
                <w:numId w:val="2"/>
              </w:numPr>
              <w:ind w:left="370"/>
              <w:jc w:val="both"/>
              <w:rPr>
                <w:rFonts w:ascii="Arial" w:hAnsi="Arial" w:cs="Arial"/>
                <w:iCs/>
              </w:rPr>
            </w:pPr>
            <w:r>
              <w:rPr>
                <w:rFonts w:ascii="Arial" w:hAnsi="Arial" w:cs="Arial"/>
                <w:iCs/>
              </w:rPr>
              <w:t>A New National Shared Services Model</w:t>
            </w:r>
          </w:p>
          <w:p w14:paraId="14E25C83" w14:textId="77777777" w:rsidR="00BF24A9" w:rsidRDefault="00BF24A9" w:rsidP="00BF24A9">
            <w:pPr>
              <w:jc w:val="both"/>
              <w:rPr>
                <w:rFonts w:ascii="Arial" w:hAnsi="Arial" w:cs="Arial"/>
                <w:iCs/>
              </w:rPr>
            </w:pPr>
          </w:p>
          <w:p w14:paraId="6AF2B0C2" w14:textId="3CB64032" w:rsidR="00BF24A9" w:rsidRDefault="00BF24A9" w:rsidP="00BF24A9">
            <w:pPr>
              <w:jc w:val="both"/>
              <w:rPr>
                <w:rFonts w:ascii="Arial" w:hAnsi="Arial" w:cs="Arial"/>
                <w:iCs/>
              </w:rPr>
            </w:pPr>
            <w:r>
              <w:rPr>
                <w:rFonts w:ascii="Arial" w:hAnsi="Arial" w:cs="Arial"/>
                <w:iCs/>
              </w:rPr>
              <w:t>The major business transformation Programme covering the introduction of SAP S/4 Hana as a National Finance &amp; Procurement system, will support standardised best-practice business processes and the significant organisation restructuring and change that will be required to facilitate the transformation.</w:t>
            </w:r>
          </w:p>
          <w:p w14:paraId="36C9948F" w14:textId="77777777" w:rsidR="00BF24A9" w:rsidRDefault="00BF24A9" w:rsidP="00BF24A9">
            <w:pPr>
              <w:jc w:val="both"/>
              <w:rPr>
                <w:rFonts w:ascii="Arial" w:hAnsi="Arial" w:cs="Arial"/>
                <w:iCs/>
              </w:rPr>
            </w:pPr>
          </w:p>
          <w:p w14:paraId="7B73F3B1" w14:textId="77777777" w:rsidR="00BF24A9" w:rsidRDefault="00BF24A9" w:rsidP="00BF24A9">
            <w:pPr>
              <w:jc w:val="both"/>
              <w:rPr>
                <w:rFonts w:ascii="Arial" w:hAnsi="Arial" w:cs="Arial"/>
                <w:iCs/>
              </w:rPr>
            </w:pPr>
            <w:r>
              <w:rPr>
                <w:rFonts w:ascii="Arial" w:hAnsi="Arial" w:cs="Arial"/>
                <w:iCs/>
              </w:rPr>
              <w:t>Further information available at:</w:t>
            </w:r>
          </w:p>
          <w:p w14:paraId="4D7FA45B" w14:textId="77777777" w:rsidR="00BF24A9" w:rsidRDefault="00DB2C43" w:rsidP="00BF24A9">
            <w:pPr>
              <w:jc w:val="both"/>
              <w:rPr>
                <w:rStyle w:val="Hyperlink"/>
                <w:rFonts w:ascii="Arial" w:hAnsi="Arial" w:cs="Arial"/>
                <w:iCs/>
              </w:rPr>
            </w:pPr>
            <w:hyperlink r:id="rId9" w:history="1">
              <w:r w:rsidR="00BF24A9" w:rsidRPr="00AD6CA7">
                <w:rPr>
                  <w:rStyle w:val="Hyperlink"/>
                  <w:rFonts w:ascii="Arial" w:hAnsi="Arial" w:cs="Arial"/>
                  <w:iCs/>
                </w:rPr>
                <w:t>https://www.hse.ie/eng/about/who/finance/financereformprogramme/</w:t>
              </w:r>
            </w:hyperlink>
          </w:p>
          <w:p w14:paraId="2A58B8D3" w14:textId="031B685F" w:rsidR="00BF24A9" w:rsidRPr="00601E7A" w:rsidRDefault="00BF24A9" w:rsidP="00BF24A9">
            <w:pPr>
              <w:jc w:val="both"/>
              <w:rPr>
                <w:rFonts w:ascii="Arial" w:hAnsi="Arial" w:cs="Arial"/>
                <w:iCs/>
              </w:rPr>
            </w:pPr>
          </w:p>
        </w:tc>
      </w:tr>
      <w:tr w:rsidR="00BF24A9" w:rsidRPr="00EE6D2A" w14:paraId="1B84021F" w14:textId="77777777" w:rsidTr="003F7FA1">
        <w:tc>
          <w:tcPr>
            <w:tcW w:w="2368" w:type="dxa"/>
          </w:tcPr>
          <w:p w14:paraId="199DDA36" w14:textId="77777777" w:rsidR="00BF24A9" w:rsidRPr="00EE6D2A" w:rsidRDefault="00BF24A9" w:rsidP="00BF24A9">
            <w:pPr>
              <w:jc w:val="both"/>
              <w:rPr>
                <w:rFonts w:ascii="Arial" w:hAnsi="Arial" w:cs="Arial"/>
                <w:b/>
                <w:bCs/>
              </w:rPr>
            </w:pPr>
            <w:r w:rsidRPr="00EE6D2A">
              <w:rPr>
                <w:rFonts w:ascii="Arial" w:hAnsi="Arial" w:cs="Arial"/>
                <w:b/>
                <w:bCs/>
              </w:rPr>
              <w:lastRenderedPageBreak/>
              <w:t>Reporting Relationship</w:t>
            </w:r>
          </w:p>
        </w:tc>
        <w:tc>
          <w:tcPr>
            <w:tcW w:w="8252" w:type="dxa"/>
          </w:tcPr>
          <w:p w14:paraId="54071A60" w14:textId="0D96809B" w:rsidR="00BF24A9" w:rsidRDefault="00BF24A9" w:rsidP="00BF24A9">
            <w:pPr>
              <w:jc w:val="both"/>
              <w:rPr>
                <w:rFonts w:ascii="Arial" w:hAnsi="Arial" w:cs="Arial"/>
                <w:iCs/>
              </w:rPr>
            </w:pPr>
            <w:r>
              <w:rPr>
                <w:rFonts w:ascii="Arial" w:hAnsi="Arial" w:cs="Arial"/>
                <w:iCs/>
              </w:rPr>
              <w:t>The post holder will report to the Finance Reform Programme Director in the Programme Management Office or other nominated manager within the IFMS project.</w:t>
            </w:r>
          </w:p>
          <w:p w14:paraId="2F8BA6A0" w14:textId="05C5E89E" w:rsidR="00BF24A9" w:rsidRPr="00EE6D2A" w:rsidRDefault="00BF24A9" w:rsidP="00BF24A9">
            <w:pPr>
              <w:jc w:val="both"/>
              <w:rPr>
                <w:rFonts w:ascii="Arial" w:hAnsi="Arial" w:cs="Arial"/>
                <w:iCs/>
              </w:rPr>
            </w:pPr>
          </w:p>
        </w:tc>
      </w:tr>
      <w:tr w:rsidR="00BF24A9" w:rsidRPr="00EE6D2A" w14:paraId="3A99B3F1" w14:textId="77777777" w:rsidTr="003F7FA1">
        <w:tc>
          <w:tcPr>
            <w:tcW w:w="2368" w:type="dxa"/>
          </w:tcPr>
          <w:p w14:paraId="5E2667EA" w14:textId="28CED530" w:rsidR="00BF24A9" w:rsidRPr="00EE6D2A" w:rsidRDefault="00BF24A9" w:rsidP="00BF24A9">
            <w:pPr>
              <w:jc w:val="both"/>
              <w:rPr>
                <w:rFonts w:ascii="Arial" w:hAnsi="Arial" w:cs="Arial"/>
                <w:b/>
                <w:bCs/>
              </w:rPr>
            </w:pPr>
            <w:r>
              <w:rPr>
                <w:rFonts w:ascii="Arial" w:hAnsi="Arial" w:cs="Arial"/>
                <w:b/>
                <w:bCs/>
              </w:rPr>
              <w:t>Key Working Relationships</w:t>
            </w:r>
          </w:p>
        </w:tc>
        <w:tc>
          <w:tcPr>
            <w:tcW w:w="8252" w:type="dxa"/>
          </w:tcPr>
          <w:p w14:paraId="509695CA" w14:textId="77777777" w:rsidR="00BF24A9" w:rsidRDefault="00BF24A9" w:rsidP="00BF24A9">
            <w:pPr>
              <w:jc w:val="both"/>
              <w:rPr>
                <w:rFonts w:ascii="Arial" w:hAnsi="Arial" w:cs="Arial"/>
                <w:iCs/>
              </w:rPr>
            </w:pPr>
            <w:r w:rsidRPr="00543A0F">
              <w:rPr>
                <w:rFonts w:ascii="Arial" w:hAnsi="Arial" w:cs="Arial"/>
                <w:iCs/>
              </w:rPr>
              <w:t xml:space="preserve">The role will involve working closely with the </w:t>
            </w:r>
            <w:r>
              <w:rPr>
                <w:rFonts w:ascii="Arial" w:hAnsi="Arial" w:cs="Arial"/>
                <w:iCs/>
              </w:rPr>
              <w:t xml:space="preserve">IFMS Project Manager, FRP Programme Director and </w:t>
            </w:r>
            <w:r w:rsidRPr="00543A0F">
              <w:rPr>
                <w:rFonts w:ascii="Arial" w:hAnsi="Arial" w:cs="Arial"/>
                <w:iCs/>
              </w:rPr>
              <w:t>the SI (Systems Integrator).</w:t>
            </w:r>
          </w:p>
          <w:p w14:paraId="026D6A75" w14:textId="3E013D39" w:rsidR="00BF24A9" w:rsidRDefault="00BF24A9" w:rsidP="00BF24A9">
            <w:pPr>
              <w:jc w:val="both"/>
              <w:rPr>
                <w:rFonts w:ascii="Arial" w:hAnsi="Arial" w:cs="Arial"/>
                <w:iCs/>
              </w:rPr>
            </w:pPr>
          </w:p>
        </w:tc>
      </w:tr>
      <w:tr w:rsidR="00BF24A9" w:rsidRPr="00EE6D2A" w14:paraId="2238DE87" w14:textId="77777777" w:rsidTr="003F7FA1">
        <w:tc>
          <w:tcPr>
            <w:tcW w:w="2368" w:type="dxa"/>
          </w:tcPr>
          <w:p w14:paraId="3252295E" w14:textId="77777777" w:rsidR="00BF24A9" w:rsidRPr="00EE6D2A" w:rsidRDefault="00BF24A9" w:rsidP="00BF24A9">
            <w:pPr>
              <w:jc w:val="both"/>
              <w:rPr>
                <w:rFonts w:ascii="Arial" w:hAnsi="Arial" w:cs="Arial"/>
                <w:b/>
                <w:bCs/>
              </w:rPr>
            </w:pPr>
            <w:r>
              <w:rPr>
                <w:rFonts w:ascii="Arial" w:hAnsi="Arial" w:cs="Arial"/>
                <w:b/>
                <w:bCs/>
              </w:rPr>
              <w:t xml:space="preserve">Purpose of the </w:t>
            </w:r>
            <w:r w:rsidRPr="00EE6D2A">
              <w:rPr>
                <w:rFonts w:ascii="Arial" w:hAnsi="Arial" w:cs="Arial"/>
                <w:b/>
                <w:bCs/>
              </w:rPr>
              <w:t xml:space="preserve">Post </w:t>
            </w:r>
          </w:p>
          <w:p w14:paraId="1509C747" w14:textId="77777777" w:rsidR="00BF24A9" w:rsidRPr="00EE6D2A" w:rsidRDefault="00BF24A9" w:rsidP="00BF24A9">
            <w:pPr>
              <w:jc w:val="both"/>
              <w:rPr>
                <w:rFonts w:ascii="Arial" w:hAnsi="Arial" w:cs="Arial"/>
                <w:b/>
                <w:bCs/>
              </w:rPr>
            </w:pPr>
          </w:p>
        </w:tc>
        <w:tc>
          <w:tcPr>
            <w:tcW w:w="8252" w:type="dxa"/>
          </w:tcPr>
          <w:p w14:paraId="62E39FBA" w14:textId="77777777" w:rsidR="00BF24A9" w:rsidRDefault="00BF24A9" w:rsidP="00BF24A9">
            <w:pPr>
              <w:pStyle w:val="ListParagraph"/>
              <w:ind w:left="0"/>
              <w:contextualSpacing/>
              <w:rPr>
                <w:rFonts w:ascii="Arial" w:hAnsi="Arial" w:cs="Arial"/>
                <w:lang w:val="en-IE"/>
              </w:rPr>
            </w:pPr>
            <w:r>
              <w:rPr>
                <w:rFonts w:ascii="Arial" w:hAnsi="Arial" w:cs="Arial"/>
                <w:iCs/>
              </w:rPr>
              <w:t xml:space="preserve">To </w:t>
            </w:r>
            <w:r w:rsidRPr="009F0A9C">
              <w:rPr>
                <w:rFonts w:ascii="Arial" w:hAnsi="Arial" w:cs="Arial"/>
                <w:iCs/>
              </w:rPr>
              <w:t>support the Finance Reform Programme Director and IFMS Project Manager in driving the Finance Reform Programme and in particular the IFMS Project in ensuring</w:t>
            </w:r>
            <w:r>
              <w:rPr>
                <w:rFonts w:ascii="Arial" w:hAnsi="Arial" w:cs="Arial"/>
                <w:lang w:val="en-IE"/>
              </w:rPr>
              <w:t xml:space="preserve"> the IFMS Project is</w:t>
            </w:r>
            <w:r w:rsidRPr="006B11C1">
              <w:rPr>
                <w:rFonts w:ascii="Arial" w:hAnsi="Arial" w:cs="Arial"/>
                <w:lang w:val="en-IE"/>
              </w:rPr>
              <w:t xml:space="preserve"> delivered to cost, time and quality requirements through the application of the required standards, frameworks, tools and processes.</w:t>
            </w:r>
            <w:r>
              <w:rPr>
                <w:rFonts w:ascii="Arial" w:hAnsi="Arial" w:cs="Arial"/>
                <w:lang w:val="en-IE"/>
              </w:rPr>
              <w:t xml:space="preserve"> </w:t>
            </w:r>
          </w:p>
          <w:p w14:paraId="1F8B2EE7" w14:textId="77777777" w:rsidR="00BF24A9" w:rsidRDefault="00BF24A9" w:rsidP="00BF24A9">
            <w:pPr>
              <w:pStyle w:val="ListParagraph"/>
              <w:ind w:left="0"/>
              <w:contextualSpacing/>
              <w:rPr>
                <w:rFonts w:ascii="Arial" w:hAnsi="Arial" w:cs="Arial"/>
                <w:lang w:val="en-IE"/>
              </w:rPr>
            </w:pPr>
          </w:p>
          <w:p w14:paraId="52443078" w14:textId="3C306838" w:rsidR="00BF24A9" w:rsidRDefault="00BF24A9" w:rsidP="00BF24A9">
            <w:pPr>
              <w:pStyle w:val="ListParagraph"/>
              <w:ind w:left="0"/>
              <w:contextualSpacing/>
              <w:rPr>
                <w:rFonts w:ascii="Arial" w:hAnsi="Arial" w:cs="Arial"/>
                <w:iCs/>
              </w:rPr>
            </w:pPr>
            <w:r>
              <w:rPr>
                <w:rFonts w:ascii="Arial" w:hAnsi="Arial" w:cs="Arial"/>
                <w:lang w:val="en-IE"/>
              </w:rPr>
              <w:t>In addition, ensure</w:t>
            </w:r>
            <w:r w:rsidRPr="00A71BE6">
              <w:rPr>
                <w:rFonts w:ascii="Arial" w:hAnsi="Arial" w:cs="Arial"/>
                <w:iCs/>
              </w:rPr>
              <w:t xml:space="preserve"> the overall programme management approach is in line with agreed System Reform Programme methodologies and other National Policies and Procedures</w:t>
            </w:r>
            <w:r>
              <w:rPr>
                <w:rFonts w:ascii="Arial" w:hAnsi="Arial" w:cs="Arial"/>
                <w:iCs/>
              </w:rPr>
              <w:t>.</w:t>
            </w:r>
          </w:p>
          <w:p w14:paraId="332EB740" w14:textId="68DBC5E7" w:rsidR="00BF24A9" w:rsidRPr="00D438EE" w:rsidRDefault="00BF24A9" w:rsidP="00BF24A9">
            <w:pPr>
              <w:pStyle w:val="ListParagraph"/>
              <w:ind w:left="0"/>
              <w:contextualSpacing/>
              <w:rPr>
                <w:rFonts w:ascii="Arial" w:hAnsi="Arial" w:cs="Arial"/>
              </w:rPr>
            </w:pPr>
          </w:p>
        </w:tc>
      </w:tr>
      <w:tr w:rsidR="00BF24A9" w:rsidRPr="00EE6D2A" w14:paraId="39DF27FB" w14:textId="77777777" w:rsidTr="003F7FA1">
        <w:tc>
          <w:tcPr>
            <w:tcW w:w="2368" w:type="dxa"/>
          </w:tcPr>
          <w:p w14:paraId="7ABDB76F" w14:textId="77777777" w:rsidR="00BF24A9" w:rsidRPr="00EE6D2A" w:rsidRDefault="00BF24A9" w:rsidP="00BF24A9">
            <w:pPr>
              <w:jc w:val="both"/>
              <w:rPr>
                <w:rFonts w:ascii="Arial" w:hAnsi="Arial" w:cs="Arial"/>
                <w:b/>
                <w:bCs/>
              </w:rPr>
            </w:pPr>
            <w:r w:rsidRPr="00EE6D2A">
              <w:rPr>
                <w:rFonts w:ascii="Arial" w:hAnsi="Arial" w:cs="Arial"/>
                <w:b/>
                <w:bCs/>
              </w:rPr>
              <w:t>Principal Duties and Responsibilities</w:t>
            </w:r>
          </w:p>
          <w:p w14:paraId="5B3307B9" w14:textId="77777777" w:rsidR="00BF24A9" w:rsidRPr="00EE6D2A" w:rsidRDefault="00BF24A9" w:rsidP="00BF24A9">
            <w:pPr>
              <w:jc w:val="both"/>
              <w:rPr>
                <w:rFonts w:ascii="Arial" w:hAnsi="Arial" w:cs="Arial"/>
                <w:b/>
                <w:bCs/>
              </w:rPr>
            </w:pPr>
          </w:p>
        </w:tc>
        <w:tc>
          <w:tcPr>
            <w:tcW w:w="8252" w:type="dxa"/>
          </w:tcPr>
          <w:p w14:paraId="4FBC1B59" w14:textId="217FDC8A" w:rsidR="00BF24A9" w:rsidRPr="000333F9" w:rsidRDefault="00BF24A9" w:rsidP="00BF24A9">
            <w:pPr>
              <w:jc w:val="both"/>
              <w:rPr>
                <w:rFonts w:ascii="Arial" w:hAnsi="Arial" w:cs="Arial"/>
                <w:b/>
              </w:rPr>
            </w:pPr>
            <w:r w:rsidRPr="000333F9">
              <w:rPr>
                <w:rFonts w:ascii="Arial" w:hAnsi="Arial" w:cs="Arial"/>
                <w:b/>
                <w:iCs/>
              </w:rPr>
              <w:t>In pe</w:t>
            </w:r>
            <w:r>
              <w:rPr>
                <w:rFonts w:ascii="Arial" w:hAnsi="Arial" w:cs="Arial"/>
                <w:b/>
                <w:iCs/>
              </w:rPr>
              <w:t xml:space="preserve">rforming their duties, the Finance Reform Programme Manager </w:t>
            </w:r>
            <w:r w:rsidRPr="000333F9">
              <w:rPr>
                <w:rFonts w:ascii="Arial" w:hAnsi="Arial" w:cs="Arial"/>
                <w:b/>
              </w:rPr>
              <w:t xml:space="preserve">will: </w:t>
            </w:r>
          </w:p>
          <w:p w14:paraId="7E7208AF" w14:textId="77777777" w:rsidR="00BF24A9" w:rsidRDefault="00BF24A9" w:rsidP="00BF24A9">
            <w:pPr>
              <w:jc w:val="both"/>
              <w:rPr>
                <w:rFonts w:ascii="Arial" w:hAnsi="Arial" w:cs="Arial"/>
                <w:iCs/>
              </w:rPr>
            </w:pPr>
          </w:p>
          <w:p w14:paraId="77C41C3B" w14:textId="77777777" w:rsidR="00BF24A9" w:rsidRDefault="00BF24A9" w:rsidP="00BF24A9">
            <w:pPr>
              <w:jc w:val="both"/>
              <w:rPr>
                <w:rFonts w:ascii="Arial" w:hAnsi="Arial" w:cs="Arial"/>
                <w:b/>
                <w:iCs/>
              </w:rPr>
            </w:pPr>
            <w:r>
              <w:rPr>
                <w:rFonts w:ascii="Arial" w:hAnsi="Arial" w:cs="Arial"/>
                <w:b/>
                <w:iCs/>
              </w:rPr>
              <w:t>Lead the Team/People Management</w:t>
            </w:r>
          </w:p>
          <w:p w14:paraId="397BEA9C" w14:textId="566713E8" w:rsidR="00BF24A9" w:rsidRPr="009F0A9C" w:rsidRDefault="00BF24A9" w:rsidP="00BF24A9">
            <w:pPr>
              <w:pStyle w:val="ListParagraph"/>
              <w:numPr>
                <w:ilvl w:val="0"/>
                <w:numId w:val="6"/>
              </w:numPr>
              <w:shd w:val="clear" w:color="auto" w:fill="FFFFFF"/>
              <w:rPr>
                <w:rFonts w:ascii="Arial" w:hAnsi="Arial" w:cs="Arial"/>
                <w:iCs/>
              </w:rPr>
            </w:pPr>
            <w:r w:rsidRPr="009F0A9C">
              <w:rPr>
                <w:rFonts w:ascii="Arial" w:hAnsi="Arial" w:cs="Arial"/>
                <w:iCs/>
              </w:rPr>
              <w:t>Support the Programme Director in driving the Finance Reform Programme and in particular the IFMS Project.</w:t>
            </w:r>
          </w:p>
          <w:p w14:paraId="7EC732CA" w14:textId="77777777" w:rsidR="00BF24A9" w:rsidRPr="009F0A9C" w:rsidRDefault="00BF24A9" w:rsidP="00BF24A9">
            <w:pPr>
              <w:pStyle w:val="ListParagraph"/>
              <w:numPr>
                <w:ilvl w:val="0"/>
                <w:numId w:val="6"/>
              </w:numPr>
              <w:shd w:val="clear" w:color="auto" w:fill="FFFFFF"/>
              <w:jc w:val="both"/>
              <w:rPr>
                <w:rFonts w:ascii="Arial" w:hAnsi="Arial" w:cs="Arial"/>
                <w:iCs/>
              </w:rPr>
            </w:pPr>
            <w:r w:rsidRPr="009F0A9C">
              <w:rPr>
                <w:rFonts w:ascii="Arial" w:hAnsi="Arial" w:cs="Arial"/>
                <w:iCs/>
              </w:rPr>
              <w:t>Lead and manage the core PMO team to support the delivery of Finance Reform activities and the IFMS Project.</w:t>
            </w:r>
          </w:p>
          <w:p w14:paraId="79C1185A" w14:textId="623ABBC6" w:rsidR="00BF24A9" w:rsidRPr="009F0A9C" w:rsidRDefault="00BF24A9" w:rsidP="00BF24A9">
            <w:pPr>
              <w:numPr>
                <w:ilvl w:val="0"/>
                <w:numId w:val="6"/>
              </w:numPr>
              <w:jc w:val="both"/>
              <w:rPr>
                <w:rFonts w:ascii="Arial" w:hAnsi="Arial" w:cs="Arial"/>
                <w:iCs/>
              </w:rPr>
            </w:pPr>
            <w:r w:rsidRPr="009F0A9C">
              <w:rPr>
                <w:rFonts w:ascii="Arial" w:hAnsi="Arial" w:cs="Arial"/>
                <w:iCs/>
              </w:rPr>
              <w:t xml:space="preserve">Work closely with PMO, IFMS and wider Finance Reform Programme Teams’ and the System Integrator to maximise programme and project integration opportunities. </w:t>
            </w:r>
          </w:p>
          <w:p w14:paraId="38E9A17B" w14:textId="11E7A590" w:rsidR="00BF24A9" w:rsidRPr="001D3131" w:rsidRDefault="00BF24A9" w:rsidP="00BF24A9">
            <w:pPr>
              <w:pStyle w:val="ListParagraph"/>
              <w:numPr>
                <w:ilvl w:val="0"/>
                <w:numId w:val="6"/>
              </w:numPr>
              <w:shd w:val="clear" w:color="auto" w:fill="FFFFFF"/>
              <w:jc w:val="both"/>
              <w:rPr>
                <w:rFonts w:ascii="Arial" w:hAnsi="Arial" w:cs="Arial"/>
                <w:iCs/>
              </w:rPr>
            </w:pPr>
            <w:r w:rsidRPr="009F0A9C">
              <w:rPr>
                <w:rFonts w:ascii="Arial" w:hAnsi="Arial" w:cs="Arial"/>
                <w:iCs/>
              </w:rPr>
              <w:t>Plan, allocate and evaluate work carried</w:t>
            </w:r>
            <w:r w:rsidRPr="001D3131">
              <w:rPr>
                <w:rFonts w:ascii="Arial" w:hAnsi="Arial" w:cs="Arial"/>
                <w:iCs/>
              </w:rPr>
              <w:t xml:space="preserve"> out by teams and individuals and monitor and control the use of resources in accordance with the Health Service Executive’s Financial Regulations and best practice.</w:t>
            </w:r>
          </w:p>
          <w:p w14:paraId="5F5D2EBB" w14:textId="6958313F" w:rsidR="00BF24A9" w:rsidRPr="001D3131" w:rsidRDefault="00BF24A9" w:rsidP="00BF24A9">
            <w:pPr>
              <w:pStyle w:val="ListParagraph"/>
              <w:numPr>
                <w:ilvl w:val="0"/>
                <w:numId w:val="6"/>
              </w:numPr>
              <w:shd w:val="clear" w:color="auto" w:fill="FFFFFF"/>
              <w:rPr>
                <w:rFonts w:ascii="Arial" w:hAnsi="Arial" w:cs="Arial"/>
                <w:iCs/>
              </w:rPr>
            </w:pPr>
            <w:r w:rsidRPr="001D3131">
              <w:rPr>
                <w:rFonts w:ascii="Arial" w:hAnsi="Arial" w:cs="Arial"/>
                <w:iCs/>
              </w:rPr>
              <w:t xml:space="preserve">Manage the performance of assigned staff and teams.  </w:t>
            </w:r>
          </w:p>
          <w:p w14:paraId="14D69387" w14:textId="77777777" w:rsidR="00BF24A9" w:rsidRPr="001D3131" w:rsidRDefault="00BF24A9" w:rsidP="00BF24A9">
            <w:pPr>
              <w:pStyle w:val="ListParagraph"/>
              <w:numPr>
                <w:ilvl w:val="0"/>
                <w:numId w:val="6"/>
              </w:numPr>
              <w:shd w:val="clear" w:color="auto" w:fill="FFFFFF"/>
              <w:rPr>
                <w:rFonts w:ascii="Arial" w:hAnsi="Arial" w:cs="Arial"/>
                <w:iCs/>
              </w:rPr>
            </w:pPr>
            <w:r w:rsidRPr="001D3131">
              <w:rPr>
                <w:rFonts w:ascii="Arial" w:hAnsi="Arial" w:cs="Arial"/>
                <w:iCs/>
              </w:rPr>
              <w:t>Provide advice and support to service managers regarding information management.</w:t>
            </w:r>
          </w:p>
          <w:p w14:paraId="6530B73C" w14:textId="5466EAB1" w:rsidR="00BF24A9" w:rsidRDefault="00BF24A9" w:rsidP="00BF24A9">
            <w:pPr>
              <w:pStyle w:val="ListParagraph"/>
              <w:numPr>
                <w:ilvl w:val="0"/>
                <w:numId w:val="6"/>
              </w:numPr>
              <w:shd w:val="clear" w:color="auto" w:fill="FFFFFF"/>
              <w:rPr>
                <w:rFonts w:ascii="Arial" w:hAnsi="Arial" w:cs="Arial"/>
                <w:iCs/>
              </w:rPr>
            </w:pPr>
            <w:r w:rsidRPr="001D3131">
              <w:rPr>
                <w:rFonts w:ascii="Arial" w:hAnsi="Arial" w:cs="Arial"/>
                <w:iCs/>
              </w:rPr>
              <w:t>Ensure and promote effective communication in both internal and external environment.</w:t>
            </w:r>
          </w:p>
          <w:p w14:paraId="17B51C4A" w14:textId="77777777" w:rsidR="00BF24A9" w:rsidRPr="00AE61A5" w:rsidRDefault="00BF24A9" w:rsidP="00BF24A9">
            <w:pPr>
              <w:pStyle w:val="ListParagraph"/>
              <w:numPr>
                <w:ilvl w:val="0"/>
                <w:numId w:val="6"/>
              </w:numPr>
              <w:shd w:val="clear" w:color="auto" w:fill="FFFFFF"/>
              <w:rPr>
                <w:rFonts w:ascii="Arial" w:hAnsi="Arial" w:cs="Arial"/>
                <w:iCs/>
              </w:rPr>
            </w:pPr>
            <w:r w:rsidRPr="00AE61A5">
              <w:rPr>
                <w:rFonts w:ascii="Arial" w:hAnsi="Arial" w:cs="Arial"/>
                <w:iCs/>
              </w:rPr>
              <w:t>To act as spokesperson for the Finance Reform Programme and/or the HSE as required.</w:t>
            </w:r>
          </w:p>
          <w:p w14:paraId="4DF37877" w14:textId="4AB0658F" w:rsidR="00BF24A9" w:rsidRDefault="00BF24A9" w:rsidP="00BF24A9">
            <w:pPr>
              <w:pStyle w:val="ListParagraph"/>
              <w:numPr>
                <w:ilvl w:val="0"/>
                <w:numId w:val="6"/>
              </w:numPr>
              <w:shd w:val="clear" w:color="auto" w:fill="FFFFFF"/>
              <w:rPr>
                <w:rFonts w:ascii="Arial" w:hAnsi="Arial" w:cs="Arial"/>
                <w:iCs/>
              </w:rPr>
            </w:pPr>
            <w:r w:rsidRPr="001D3131">
              <w:rPr>
                <w:rFonts w:ascii="Arial" w:hAnsi="Arial" w:cs="Arial"/>
                <w:iCs/>
              </w:rPr>
              <w:t>Deputise for the Programme Director as required.</w:t>
            </w:r>
          </w:p>
          <w:p w14:paraId="3916FA64" w14:textId="77777777" w:rsidR="00BF24A9" w:rsidRPr="00AE61A5" w:rsidRDefault="00BF24A9" w:rsidP="00BF24A9">
            <w:pPr>
              <w:numPr>
                <w:ilvl w:val="0"/>
                <w:numId w:val="6"/>
              </w:numPr>
              <w:rPr>
                <w:rFonts w:ascii="Arial" w:hAnsi="Arial" w:cs="Arial"/>
              </w:rPr>
            </w:pPr>
            <w:r w:rsidRPr="00AE61A5">
              <w:rPr>
                <w:rFonts w:ascii="Arial" w:hAnsi="Arial" w:cs="Arial"/>
                <w:iCs/>
              </w:rPr>
              <w:t>Carry out other associated duties that may arise, develop or be assigned in line with the broad remit of the post.</w:t>
            </w:r>
          </w:p>
          <w:p w14:paraId="6C34FABC" w14:textId="77777777" w:rsidR="00BF24A9" w:rsidRPr="001D3131" w:rsidRDefault="00BF24A9" w:rsidP="00BF24A9">
            <w:pPr>
              <w:pStyle w:val="ListParagraph"/>
              <w:shd w:val="clear" w:color="auto" w:fill="FFFFFF"/>
              <w:rPr>
                <w:rFonts w:ascii="Arial" w:hAnsi="Arial" w:cs="Arial"/>
                <w:iCs/>
              </w:rPr>
            </w:pPr>
          </w:p>
          <w:p w14:paraId="5EAE0246" w14:textId="77777777" w:rsidR="00BF24A9" w:rsidRPr="00A71BE6" w:rsidRDefault="00BF24A9" w:rsidP="00BF24A9">
            <w:pPr>
              <w:shd w:val="clear" w:color="auto" w:fill="FFFFFF"/>
              <w:rPr>
                <w:rFonts w:ascii="Arial" w:hAnsi="Arial" w:cs="Arial"/>
                <w:b/>
                <w:iCs/>
              </w:rPr>
            </w:pPr>
            <w:r w:rsidRPr="00A71BE6">
              <w:rPr>
                <w:rFonts w:ascii="Arial" w:hAnsi="Arial" w:cs="Arial"/>
                <w:b/>
                <w:iCs/>
              </w:rPr>
              <w:t>Programme Management</w:t>
            </w:r>
          </w:p>
          <w:p w14:paraId="14EC4CF5" w14:textId="77777777" w:rsidR="00BF24A9" w:rsidRPr="009F0A9C" w:rsidRDefault="00BF24A9" w:rsidP="00BF24A9">
            <w:pPr>
              <w:numPr>
                <w:ilvl w:val="0"/>
                <w:numId w:val="6"/>
              </w:numPr>
              <w:jc w:val="both"/>
              <w:rPr>
                <w:rFonts w:ascii="Arial" w:hAnsi="Arial" w:cs="Arial"/>
              </w:rPr>
            </w:pPr>
            <w:r w:rsidRPr="009F0A9C">
              <w:rPr>
                <w:rFonts w:ascii="Arial" w:hAnsi="Arial" w:cs="Arial"/>
              </w:rPr>
              <w:t xml:space="preserve">Implement robust project management methodology in line with HSE Programme for Health Service Improvement programme management methodologies and processes to enable successful project performance and delivery.  </w:t>
            </w:r>
          </w:p>
          <w:p w14:paraId="48511803" w14:textId="77777777" w:rsidR="00BF24A9" w:rsidRPr="009F0A9C" w:rsidRDefault="00BF24A9" w:rsidP="00BF24A9">
            <w:pPr>
              <w:pStyle w:val="ListParagraph"/>
              <w:numPr>
                <w:ilvl w:val="0"/>
                <w:numId w:val="6"/>
              </w:numPr>
              <w:shd w:val="clear" w:color="auto" w:fill="FFFFFF"/>
              <w:rPr>
                <w:rFonts w:ascii="Arial" w:hAnsi="Arial" w:cs="Arial"/>
                <w:iCs/>
                <w:lang w:val="en-IE"/>
              </w:rPr>
            </w:pPr>
            <w:r w:rsidRPr="009F0A9C">
              <w:rPr>
                <w:rFonts w:ascii="Arial" w:hAnsi="Arial" w:cs="Arial"/>
                <w:iCs/>
                <w:lang w:val="en-IE"/>
              </w:rPr>
              <w:t>Define approach to managing benefit models and Programme Plan and provide challenge on progress.</w:t>
            </w:r>
          </w:p>
          <w:p w14:paraId="785D3CDC" w14:textId="77777777" w:rsidR="00BF24A9" w:rsidRPr="00F90D43" w:rsidRDefault="00BF24A9" w:rsidP="00BF24A9">
            <w:pPr>
              <w:pStyle w:val="ListParagraph"/>
              <w:numPr>
                <w:ilvl w:val="0"/>
                <w:numId w:val="6"/>
              </w:numPr>
              <w:shd w:val="clear" w:color="auto" w:fill="FFFFFF"/>
              <w:rPr>
                <w:rFonts w:ascii="Arial" w:hAnsi="Arial" w:cs="Arial"/>
                <w:iCs/>
                <w:lang w:val="en-IE"/>
              </w:rPr>
            </w:pPr>
            <w:r w:rsidRPr="009F0A9C">
              <w:rPr>
                <w:rFonts w:ascii="Arial" w:hAnsi="Arial" w:cs="Arial"/>
                <w:iCs/>
                <w:lang w:val="en-IE"/>
              </w:rPr>
              <w:t>FRP Budget oversight</w:t>
            </w:r>
            <w:r w:rsidRPr="00F90D43">
              <w:rPr>
                <w:rFonts w:ascii="Arial" w:hAnsi="Arial" w:cs="Arial"/>
                <w:iCs/>
                <w:lang w:val="en-IE"/>
              </w:rPr>
              <w:t>, Management and Analysis.  Production of financial reports for the Programme.</w:t>
            </w:r>
          </w:p>
          <w:p w14:paraId="2BF4C374" w14:textId="6A568272" w:rsidR="00BF24A9" w:rsidRPr="007D19D3" w:rsidRDefault="00BF24A9" w:rsidP="00BF24A9">
            <w:pPr>
              <w:pStyle w:val="ListParagraph"/>
              <w:numPr>
                <w:ilvl w:val="0"/>
                <w:numId w:val="6"/>
              </w:numPr>
              <w:shd w:val="clear" w:color="auto" w:fill="FFFFFF"/>
              <w:rPr>
                <w:rFonts w:ascii="Arial" w:hAnsi="Arial" w:cs="Arial"/>
                <w:iCs/>
                <w:lang w:val="en-IE"/>
              </w:rPr>
            </w:pPr>
            <w:r>
              <w:rPr>
                <w:rFonts w:ascii="Arial" w:hAnsi="Arial" w:cs="Arial"/>
                <w:iCs/>
                <w:lang w:val="en-IE"/>
              </w:rPr>
              <w:t>Complete</w:t>
            </w:r>
            <w:r w:rsidRPr="007D19D3">
              <w:rPr>
                <w:rFonts w:ascii="Arial" w:hAnsi="Arial" w:cs="Arial"/>
                <w:iCs/>
                <w:lang w:val="en-IE"/>
              </w:rPr>
              <w:t xml:space="preserve"> focused reviews of the critical path / key dependencies and reporting on findings.</w:t>
            </w:r>
          </w:p>
          <w:p w14:paraId="213A30BA" w14:textId="591D3CB5" w:rsidR="00BF24A9" w:rsidRPr="007D19D3" w:rsidRDefault="00BF24A9" w:rsidP="00BF24A9">
            <w:pPr>
              <w:pStyle w:val="ListParagraph"/>
              <w:numPr>
                <w:ilvl w:val="0"/>
                <w:numId w:val="6"/>
              </w:numPr>
              <w:shd w:val="clear" w:color="auto" w:fill="FFFFFF"/>
              <w:rPr>
                <w:rFonts w:ascii="Arial" w:hAnsi="Arial" w:cs="Arial"/>
                <w:iCs/>
                <w:lang w:val="en-IE"/>
              </w:rPr>
            </w:pPr>
            <w:r>
              <w:rPr>
                <w:rFonts w:ascii="Arial" w:hAnsi="Arial" w:cs="Arial"/>
                <w:iCs/>
                <w:lang w:val="en-IE"/>
              </w:rPr>
              <w:t>Facilitate</w:t>
            </w:r>
            <w:r w:rsidRPr="007D19D3">
              <w:rPr>
                <w:rFonts w:ascii="Arial" w:hAnsi="Arial" w:cs="Arial"/>
                <w:iCs/>
                <w:lang w:val="en-IE"/>
              </w:rPr>
              <w:t xml:space="preserve"> planning workshops</w:t>
            </w:r>
            <w:r>
              <w:rPr>
                <w:rFonts w:ascii="Arial" w:hAnsi="Arial" w:cs="Arial"/>
                <w:iCs/>
                <w:lang w:val="en-IE"/>
              </w:rPr>
              <w:t>.</w:t>
            </w:r>
          </w:p>
          <w:p w14:paraId="5D025AE8" w14:textId="77777777" w:rsidR="00BF24A9" w:rsidRPr="00A71BE6" w:rsidRDefault="00BF24A9" w:rsidP="00BF24A9">
            <w:pPr>
              <w:pStyle w:val="ListParagraph"/>
              <w:numPr>
                <w:ilvl w:val="0"/>
                <w:numId w:val="6"/>
              </w:numPr>
              <w:shd w:val="clear" w:color="auto" w:fill="FFFFFF"/>
              <w:rPr>
                <w:rFonts w:ascii="Arial" w:hAnsi="Arial" w:cs="Arial"/>
                <w:iCs/>
              </w:rPr>
            </w:pPr>
            <w:r w:rsidRPr="00A71BE6">
              <w:rPr>
                <w:rFonts w:ascii="Arial" w:hAnsi="Arial" w:cs="Arial"/>
                <w:iCs/>
              </w:rPr>
              <w:t>Ensuring open and transparent communication across the programme through accurate reporting and collaboration.</w:t>
            </w:r>
          </w:p>
          <w:p w14:paraId="3E665B36" w14:textId="3BA80D24" w:rsidR="00BF24A9" w:rsidRPr="00A71BE6" w:rsidRDefault="00BF24A9" w:rsidP="00BF24A9">
            <w:pPr>
              <w:pStyle w:val="ListParagraph"/>
              <w:numPr>
                <w:ilvl w:val="0"/>
                <w:numId w:val="6"/>
              </w:numPr>
              <w:shd w:val="clear" w:color="auto" w:fill="FFFFFF"/>
              <w:rPr>
                <w:rFonts w:ascii="Arial" w:hAnsi="Arial" w:cs="Arial"/>
                <w:iCs/>
              </w:rPr>
            </w:pPr>
            <w:r w:rsidRPr="00A71BE6">
              <w:rPr>
                <w:rFonts w:ascii="Arial" w:hAnsi="Arial" w:cs="Arial"/>
                <w:iCs/>
              </w:rPr>
              <w:t xml:space="preserve">Work closely with the </w:t>
            </w:r>
            <w:r>
              <w:rPr>
                <w:rFonts w:ascii="Arial" w:hAnsi="Arial" w:cs="Arial"/>
                <w:iCs/>
              </w:rPr>
              <w:t xml:space="preserve">IFMS Project Manager and IFMS Project Team (Central and Regional) </w:t>
            </w:r>
            <w:r w:rsidRPr="00A71BE6">
              <w:rPr>
                <w:rFonts w:ascii="Arial" w:hAnsi="Arial" w:cs="Arial"/>
                <w:iCs/>
              </w:rPr>
              <w:t xml:space="preserve">to ensure that they remain on track against programme milestones. </w:t>
            </w:r>
          </w:p>
          <w:p w14:paraId="77C5F3CA" w14:textId="791CA614" w:rsidR="00BF24A9" w:rsidRDefault="00BF24A9" w:rsidP="00BF24A9">
            <w:pPr>
              <w:pStyle w:val="ListParagraph"/>
              <w:numPr>
                <w:ilvl w:val="0"/>
                <w:numId w:val="6"/>
              </w:numPr>
              <w:shd w:val="clear" w:color="auto" w:fill="FFFFFF"/>
              <w:rPr>
                <w:rFonts w:ascii="Arial" w:hAnsi="Arial" w:cs="Arial"/>
                <w:iCs/>
              </w:rPr>
            </w:pPr>
            <w:r>
              <w:rPr>
                <w:rFonts w:ascii="Arial" w:hAnsi="Arial" w:cs="Arial"/>
                <w:iCs/>
              </w:rPr>
              <w:t>Engage</w:t>
            </w:r>
            <w:r w:rsidRPr="008809BC">
              <w:rPr>
                <w:rFonts w:ascii="Arial" w:hAnsi="Arial" w:cs="Arial"/>
                <w:iCs/>
              </w:rPr>
              <w:t xml:space="preserve"> with other Programmes / Stakeholders with resp</w:t>
            </w:r>
            <w:r>
              <w:rPr>
                <w:rFonts w:ascii="Arial" w:hAnsi="Arial" w:cs="Arial"/>
                <w:iCs/>
              </w:rPr>
              <w:t>ect to the FRP and understand</w:t>
            </w:r>
            <w:r w:rsidRPr="008809BC">
              <w:rPr>
                <w:rFonts w:ascii="Arial" w:hAnsi="Arial" w:cs="Arial"/>
                <w:iCs/>
              </w:rPr>
              <w:t xml:space="preserve"> competing priorities in the system</w:t>
            </w:r>
            <w:r>
              <w:rPr>
                <w:rFonts w:ascii="Arial" w:hAnsi="Arial" w:cs="Arial"/>
                <w:iCs/>
              </w:rPr>
              <w:t>.</w:t>
            </w:r>
          </w:p>
          <w:p w14:paraId="00269009" w14:textId="0E585F8A" w:rsidR="00BF24A9" w:rsidRDefault="00BF24A9" w:rsidP="00BF24A9">
            <w:pPr>
              <w:pStyle w:val="ListParagraph"/>
              <w:numPr>
                <w:ilvl w:val="0"/>
                <w:numId w:val="6"/>
              </w:numPr>
              <w:shd w:val="clear" w:color="auto" w:fill="FFFFFF"/>
              <w:rPr>
                <w:rFonts w:ascii="Arial" w:hAnsi="Arial" w:cs="Arial"/>
                <w:iCs/>
              </w:rPr>
            </w:pPr>
            <w:r>
              <w:rPr>
                <w:rFonts w:ascii="Arial" w:hAnsi="Arial" w:cs="Arial"/>
                <w:iCs/>
              </w:rPr>
              <w:lastRenderedPageBreak/>
              <w:t>Manage external suppliers to the Programme.</w:t>
            </w:r>
          </w:p>
          <w:p w14:paraId="0C77937E" w14:textId="77777777" w:rsidR="00BF24A9" w:rsidRDefault="00BF24A9" w:rsidP="00BF24A9">
            <w:pPr>
              <w:pStyle w:val="ListParagraph"/>
              <w:shd w:val="clear" w:color="auto" w:fill="FFFFFF"/>
              <w:rPr>
                <w:rFonts w:ascii="Arial" w:hAnsi="Arial" w:cs="Arial"/>
                <w:iCs/>
              </w:rPr>
            </w:pPr>
          </w:p>
          <w:p w14:paraId="66785981" w14:textId="77777777" w:rsidR="00BF24A9" w:rsidRDefault="00BF24A9" w:rsidP="00BF24A9">
            <w:pPr>
              <w:shd w:val="clear" w:color="auto" w:fill="FFFFFF"/>
              <w:rPr>
                <w:rFonts w:ascii="Arial" w:hAnsi="Arial" w:cs="Arial"/>
                <w:b/>
                <w:iCs/>
              </w:rPr>
            </w:pPr>
            <w:r w:rsidRPr="00F90D43">
              <w:rPr>
                <w:rFonts w:ascii="Arial" w:hAnsi="Arial" w:cs="Arial"/>
                <w:b/>
                <w:iCs/>
              </w:rPr>
              <w:t>Risk/Issue Management</w:t>
            </w:r>
          </w:p>
          <w:p w14:paraId="320E8BF2" w14:textId="0C543C35" w:rsidR="00BF24A9" w:rsidRPr="00F90D43" w:rsidRDefault="00BF24A9" w:rsidP="00BF24A9">
            <w:pPr>
              <w:pStyle w:val="ListParagraph"/>
              <w:numPr>
                <w:ilvl w:val="0"/>
                <w:numId w:val="6"/>
              </w:numPr>
              <w:shd w:val="clear" w:color="auto" w:fill="FFFFFF"/>
              <w:rPr>
                <w:rFonts w:ascii="Arial" w:hAnsi="Arial" w:cs="Arial"/>
                <w:iCs/>
              </w:rPr>
            </w:pPr>
            <w:r w:rsidRPr="00F90D43">
              <w:rPr>
                <w:rFonts w:ascii="Arial" w:hAnsi="Arial" w:cs="Arial"/>
                <w:iCs/>
                <w:lang w:val="en-IE"/>
              </w:rPr>
              <w:t xml:space="preserve">Define Risk and Issue Management approach for the FRP </w:t>
            </w:r>
            <w:r>
              <w:rPr>
                <w:rFonts w:ascii="Arial" w:hAnsi="Arial" w:cs="Arial"/>
                <w:iCs/>
                <w:lang w:val="en-IE"/>
              </w:rPr>
              <w:t xml:space="preserve">in line with HSE Policy </w:t>
            </w:r>
            <w:r w:rsidRPr="00F90D43">
              <w:rPr>
                <w:rFonts w:ascii="Arial" w:hAnsi="Arial" w:cs="Arial"/>
                <w:iCs/>
                <w:lang w:val="en-IE"/>
              </w:rPr>
              <w:t>and actively monitor and manage the key risks and issues for the Programme.</w:t>
            </w:r>
          </w:p>
          <w:p w14:paraId="6CE0311C" w14:textId="77777777" w:rsidR="00BF24A9" w:rsidRPr="00F90D43" w:rsidRDefault="00BF24A9" w:rsidP="00BF24A9">
            <w:pPr>
              <w:pStyle w:val="ListParagraph"/>
              <w:numPr>
                <w:ilvl w:val="0"/>
                <w:numId w:val="6"/>
              </w:numPr>
              <w:shd w:val="clear" w:color="auto" w:fill="FFFFFF"/>
              <w:rPr>
                <w:rFonts w:ascii="Arial" w:hAnsi="Arial" w:cs="Arial"/>
                <w:iCs/>
                <w:lang w:val="en-IE"/>
              </w:rPr>
            </w:pPr>
            <w:r w:rsidRPr="00F90D43">
              <w:rPr>
                <w:rFonts w:ascii="Arial" w:hAnsi="Arial" w:cs="Arial"/>
                <w:iCs/>
                <w:lang w:val="en-IE"/>
              </w:rPr>
              <w:t>Exception reporting - focused reporting on ‘at risk’ areas of the Programme informing of the situation and offering options and recommendations to address.</w:t>
            </w:r>
          </w:p>
          <w:p w14:paraId="3ED858C6" w14:textId="63A553CA" w:rsidR="00BF24A9" w:rsidRPr="00F90D43" w:rsidRDefault="00BF24A9" w:rsidP="00BF24A9">
            <w:pPr>
              <w:pStyle w:val="ListParagraph"/>
              <w:numPr>
                <w:ilvl w:val="0"/>
                <w:numId w:val="6"/>
              </w:numPr>
              <w:shd w:val="clear" w:color="auto" w:fill="FFFFFF"/>
              <w:rPr>
                <w:rFonts w:ascii="Arial" w:hAnsi="Arial" w:cs="Arial"/>
                <w:iCs/>
                <w:lang w:val="en-IE"/>
              </w:rPr>
            </w:pPr>
            <w:r>
              <w:rPr>
                <w:rFonts w:ascii="Arial" w:hAnsi="Arial" w:cs="Arial"/>
                <w:iCs/>
                <w:lang w:val="en-IE"/>
              </w:rPr>
              <w:t>Maintain</w:t>
            </w:r>
            <w:r w:rsidRPr="00F90D43">
              <w:rPr>
                <w:rFonts w:ascii="Arial" w:hAnsi="Arial" w:cs="Arial"/>
                <w:iCs/>
                <w:lang w:val="en-IE"/>
              </w:rPr>
              <w:t xml:space="preserve"> a forward looking view of Programme and potential risks and issues.</w:t>
            </w:r>
          </w:p>
          <w:p w14:paraId="52F1A977" w14:textId="4F261D21" w:rsidR="00BF24A9" w:rsidRDefault="00BF24A9" w:rsidP="00BF24A9">
            <w:pPr>
              <w:pStyle w:val="ListParagraph"/>
              <w:numPr>
                <w:ilvl w:val="0"/>
                <w:numId w:val="6"/>
              </w:numPr>
              <w:shd w:val="clear" w:color="auto" w:fill="FFFFFF"/>
              <w:rPr>
                <w:rFonts w:ascii="Arial" w:hAnsi="Arial" w:cs="Arial"/>
                <w:iCs/>
              </w:rPr>
            </w:pPr>
            <w:r w:rsidRPr="00F90D43">
              <w:rPr>
                <w:rFonts w:ascii="Arial" w:hAnsi="Arial" w:cs="Arial"/>
                <w:iCs/>
              </w:rPr>
              <w:t>Analyse and assess project management reports including risk and issue management.</w:t>
            </w:r>
          </w:p>
          <w:p w14:paraId="043869F7" w14:textId="2CEEFE33" w:rsidR="00BF24A9" w:rsidRPr="00F90D43" w:rsidRDefault="00BF24A9" w:rsidP="00BF24A9">
            <w:pPr>
              <w:pStyle w:val="ListParagraph"/>
              <w:numPr>
                <w:ilvl w:val="0"/>
                <w:numId w:val="6"/>
              </w:numPr>
              <w:shd w:val="clear" w:color="auto" w:fill="FFFFFF"/>
              <w:rPr>
                <w:rFonts w:ascii="Arial" w:hAnsi="Arial" w:cs="Arial"/>
                <w:iCs/>
                <w:lang w:val="en-IE"/>
              </w:rPr>
            </w:pPr>
            <w:r>
              <w:rPr>
                <w:rFonts w:ascii="Arial" w:hAnsi="Arial" w:cs="Arial"/>
                <w:iCs/>
                <w:lang w:val="en-IE"/>
              </w:rPr>
              <w:t xml:space="preserve">Facilitate risk and </w:t>
            </w:r>
            <w:r w:rsidRPr="007D19D3">
              <w:rPr>
                <w:rFonts w:ascii="Arial" w:hAnsi="Arial" w:cs="Arial"/>
                <w:iCs/>
                <w:lang w:val="en-IE"/>
              </w:rPr>
              <w:t>issue management workshops</w:t>
            </w:r>
            <w:r>
              <w:rPr>
                <w:rFonts w:ascii="Arial" w:hAnsi="Arial" w:cs="Arial"/>
                <w:iCs/>
                <w:lang w:val="en-IE"/>
              </w:rPr>
              <w:t>.</w:t>
            </w:r>
          </w:p>
          <w:p w14:paraId="0403592E" w14:textId="1319AF47" w:rsidR="00BF24A9" w:rsidRDefault="00BF24A9" w:rsidP="00BF24A9">
            <w:pPr>
              <w:shd w:val="clear" w:color="auto" w:fill="FFFFFF"/>
              <w:rPr>
                <w:rFonts w:ascii="Arial" w:hAnsi="Arial" w:cs="Arial"/>
                <w:iCs/>
              </w:rPr>
            </w:pPr>
          </w:p>
          <w:p w14:paraId="28D4A068" w14:textId="1DBBA8D9" w:rsidR="00BF24A9" w:rsidRDefault="00BF24A9" w:rsidP="00BF24A9">
            <w:pPr>
              <w:shd w:val="clear" w:color="auto" w:fill="FFFFFF"/>
              <w:rPr>
                <w:rFonts w:ascii="Arial" w:hAnsi="Arial" w:cs="Arial"/>
                <w:b/>
                <w:iCs/>
              </w:rPr>
            </w:pPr>
            <w:r w:rsidRPr="00F90D43">
              <w:rPr>
                <w:rFonts w:ascii="Arial" w:hAnsi="Arial" w:cs="Arial"/>
                <w:b/>
                <w:iCs/>
              </w:rPr>
              <w:t>Governance</w:t>
            </w:r>
            <w:r>
              <w:rPr>
                <w:rFonts w:ascii="Arial" w:hAnsi="Arial" w:cs="Arial"/>
                <w:b/>
                <w:iCs/>
              </w:rPr>
              <w:t xml:space="preserve">, </w:t>
            </w:r>
            <w:r w:rsidRPr="00F90D43">
              <w:rPr>
                <w:rFonts w:ascii="Arial" w:hAnsi="Arial" w:cs="Arial"/>
                <w:b/>
                <w:iCs/>
              </w:rPr>
              <w:t>Quality Assurance</w:t>
            </w:r>
            <w:r>
              <w:rPr>
                <w:rFonts w:ascii="Arial" w:hAnsi="Arial" w:cs="Arial"/>
                <w:b/>
                <w:iCs/>
              </w:rPr>
              <w:t xml:space="preserve"> and Reporting</w:t>
            </w:r>
          </w:p>
          <w:p w14:paraId="3B7B5160" w14:textId="3128417E" w:rsidR="00BF24A9" w:rsidRPr="001A682D" w:rsidRDefault="00BF24A9" w:rsidP="00BF24A9">
            <w:pPr>
              <w:numPr>
                <w:ilvl w:val="0"/>
                <w:numId w:val="6"/>
              </w:numPr>
              <w:jc w:val="both"/>
              <w:rPr>
                <w:rFonts w:ascii="Arial" w:hAnsi="Arial" w:cs="Arial"/>
                <w:iCs/>
              </w:rPr>
            </w:pPr>
            <w:r w:rsidRPr="001A682D">
              <w:rPr>
                <w:rFonts w:ascii="Arial" w:hAnsi="Arial" w:cs="Arial"/>
                <w:iCs/>
              </w:rPr>
              <w:t xml:space="preserve">Develop guidance material to assist in the establishment of robust governance arrangements. </w:t>
            </w:r>
          </w:p>
          <w:p w14:paraId="04EDA513" w14:textId="77777777" w:rsidR="00BF24A9" w:rsidRPr="001A682D" w:rsidRDefault="00BF24A9" w:rsidP="00BF24A9">
            <w:pPr>
              <w:numPr>
                <w:ilvl w:val="0"/>
                <w:numId w:val="6"/>
              </w:numPr>
              <w:jc w:val="both"/>
              <w:rPr>
                <w:rFonts w:ascii="Arial" w:hAnsi="Arial" w:cs="Arial"/>
                <w:iCs/>
              </w:rPr>
            </w:pPr>
            <w:r w:rsidRPr="001A682D">
              <w:rPr>
                <w:rFonts w:ascii="Arial" w:hAnsi="Arial" w:cs="Arial"/>
                <w:iCs/>
              </w:rPr>
              <w:t>Provide ongoing support and assurance to the established governance structures.</w:t>
            </w:r>
          </w:p>
          <w:p w14:paraId="2BE26B2C" w14:textId="40F9976F" w:rsidR="00BF24A9" w:rsidRPr="001A682D" w:rsidRDefault="00BF24A9" w:rsidP="00BF24A9">
            <w:pPr>
              <w:numPr>
                <w:ilvl w:val="0"/>
                <w:numId w:val="6"/>
              </w:numPr>
              <w:jc w:val="both"/>
              <w:rPr>
                <w:rFonts w:ascii="Arial" w:hAnsi="Arial" w:cs="Arial"/>
                <w:iCs/>
              </w:rPr>
            </w:pPr>
            <w:r w:rsidRPr="001A682D">
              <w:rPr>
                <w:rFonts w:ascii="Arial" w:hAnsi="Arial" w:cs="Arial"/>
                <w:iCs/>
              </w:rPr>
              <w:t>Develop and implement an end to end model of Programme Assurance for the Programme.</w:t>
            </w:r>
          </w:p>
          <w:p w14:paraId="28364357" w14:textId="3B0C9045" w:rsidR="00BF24A9" w:rsidRPr="001A682D" w:rsidRDefault="00BF24A9" w:rsidP="00BF24A9">
            <w:pPr>
              <w:numPr>
                <w:ilvl w:val="0"/>
                <w:numId w:val="6"/>
              </w:numPr>
              <w:jc w:val="both"/>
              <w:rPr>
                <w:rFonts w:ascii="Arial" w:hAnsi="Arial" w:cs="Arial"/>
                <w:iCs/>
              </w:rPr>
            </w:pPr>
            <w:r w:rsidRPr="001A682D">
              <w:rPr>
                <w:rFonts w:ascii="Arial" w:hAnsi="Arial" w:cs="Arial"/>
                <w:iCs/>
              </w:rPr>
              <w:t xml:space="preserve">Develop and maintain programme and project management quality standards including methodologies, tools and templates to be used across the Programme. </w:t>
            </w:r>
          </w:p>
          <w:p w14:paraId="44C2179A" w14:textId="77777777" w:rsidR="00BF24A9" w:rsidRPr="001A682D" w:rsidRDefault="00BF24A9" w:rsidP="00BF24A9">
            <w:pPr>
              <w:numPr>
                <w:ilvl w:val="0"/>
                <w:numId w:val="6"/>
              </w:numPr>
              <w:jc w:val="both"/>
              <w:rPr>
                <w:rFonts w:ascii="Arial" w:hAnsi="Arial" w:cs="Arial"/>
                <w:lang w:eastAsia="en-IE"/>
              </w:rPr>
            </w:pPr>
            <w:r w:rsidRPr="001A682D">
              <w:rPr>
                <w:rFonts w:ascii="Arial" w:hAnsi="Arial" w:cs="Arial"/>
                <w:lang w:eastAsia="en-IE"/>
              </w:rPr>
              <w:t xml:space="preserve">Develop and maintain a standard suite of programme and project reports to meet the requirements of key stakeholders. </w:t>
            </w:r>
          </w:p>
          <w:p w14:paraId="65105538" w14:textId="261B9B37" w:rsidR="00BF24A9" w:rsidRPr="001A682D" w:rsidRDefault="00BF24A9" w:rsidP="00BF24A9">
            <w:pPr>
              <w:numPr>
                <w:ilvl w:val="0"/>
                <w:numId w:val="6"/>
              </w:numPr>
              <w:jc w:val="both"/>
              <w:rPr>
                <w:rFonts w:ascii="Arial" w:hAnsi="Arial" w:cs="Arial"/>
                <w:lang w:eastAsia="en-IE"/>
              </w:rPr>
            </w:pPr>
            <w:r w:rsidRPr="001A682D">
              <w:rPr>
                <w:rFonts w:ascii="Arial" w:hAnsi="Arial" w:cs="Arial"/>
                <w:lang w:eastAsia="en-IE"/>
              </w:rPr>
              <w:t>Compile regular programme progress reports as required.</w:t>
            </w:r>
          </w:p>
          <w:p w14:paraId="3EA24339" w14:textId="167F034D" w:rsidR="00BF24A9" w:rsidRPr="001A682D" w:rsidRDefault="00BF24A9" w:rsidP="00BF24A9">
            <w:pPr>
              <w:numPr>
                <w:ilvl w:val="0"/>
                <w:numId w:val="6"/>
              </w:numPr>
              <w:jc w:val="both"/>
              <w:rPr>
                <w:rFonts w:ascii="Arial" w:hAnsi="Arial" w:cs="Arial"/>
                <w:lang w:eastAsia="en-IE"/>
              </w:rPr>
            </w:pPr>
            <w:r w:rsidRPr="001A682D">
              <w:rPr>
                <w:rFonts w:ascii="Arial" w:hAnsi="Arial" w:cs="Arial"/>
                <w:lang w:eastAsia="en-IE"/>
              </w:rPr>
              <w:t>Ensure the consistency and standardisation of programme tracking an</w:t>
            </w:r>
            <w:r>
              <w:rPr>
                <w:rFonts w:ascii="Arial" w:hAnsi="Arial" w:cs="Arial"/>
                <w:lang w:eastAsia="en-IE"/>
              </w:rPr>
              <w:t xml:space="preserve">d reporting </w:t>
            </w:r>
            <w:r w:rsidRPr="001A682D">
              <w:rPr>
                <w:rFonts w:ascii="Arial" w:hAnsi="Arial" w:cs="Arial"/>
                <w:lang w:eastAsia="en-IE"/>
              </w:rPr>
              <w:t>using a HSE approved software tool.</w:t>
            </w:r>
          </w:p>
          <w:p w14:paraId="5122FB99" w14:textId="67787352" w:rsidR="00BF24A9" w:rsidRPr="001A682D" w:rsidRDefault="00BF24A9" w:rsidP="00BF24A9">
            <w:pPr>
              <w:pStyle w:val="ListParagraph"/>
              <w:numPr>
                <w:ilvl w:val="0"/>
                <w:numId w:val="6"/>
              </w:numPr>
              <w:shd w:val="clear" w:color="auto" w:fill="FFFFFF"/>
              <w:rPr>
                <w:rFonts w:ascii="Arial" w:hAnsi="Arial" w:cs="Arial"/>
                <w:iCs/>
              </w:rPr>
            </w:pPr>
            <w:r>
              <w:rPr>
                <w:rFonts w:ascii="Arial" w:hAnsi="Arial" w:cs="Arial"/>
                <w:iCs/>
              </w:rPr>
              <w:t>Develop and maintain</w:t>
            </w:r>
            <w:r w:rsidRPr="001A682D">
              <w:rPr>
                <w:rFonts w:ascii="Arial" w:hAnsi="Arial" w:cs="Arial"/>
                <w:iCs/>
              </w:rPr>
              <w:t xml:space="preserve"> good working relationships with key stakeholders, including senior management.</w:t>
            </w:r>
          </w:p>
          <w:p w14:paraId="66B5805B" w14:textId="5155F0FC" w:rsidR="00BF24A9" w:rsidRPr="001A682D" w:rsidRDefault="00BF24A9" w:rsidP="00BF24A9">
            <w:pPr>
              <w:pStyle w:val="ListParagraph"/>
              <w:numPr>
                <w:ilvl w:val="0"/>
                <w:numId w:val="6"/>
              </w:numPr>
              <w:shd w:val="clear" w:color="auto" w:fill="FFFFFF"/>
              <w:rPr>
                <w:rFonts w:ascii="Arial" w:hAnsi="Arial" w:cs="Arial"/>
                <w:iCs/>
              </w:rPr>
            </w:pPr>
            <w:r w:rsidRPr="001A682D">
              <w:rPr>
                <w:rFonts w:ascii="Arial" w:hAnsi="Arial" w:cs="Arial"/>
                <w:iCs/>
              </w:rPr>
              <w:t>Demonstrate pro-active commitment to all communications with internal and external stakeholders</w:t>
            </w:r>
            <w:r>
              <w:rPr>
                <w:rFonts w:ascii="Arial" w:hAnsi="Arial" w:cs="Arial"/>
                <w:iCs/>
              </w:rPr>
              <w:t>.</w:t>
            </w:r>
          </w:p>
          <w:p w14:paraId="0E4147A3" w14:textId="3C4591C7" w:rsidR="00BF24A9" w:rsidRPr="001A682D" w:rsidRDefault="00BF24A9" w:rsidP="00BF24A9">
            <w:pPr>
              <w:pStyle w:val="ListParagraph"/>
              <w:numPr>
                <w:ilvl w:val="0"/>
                <w:numId w:val="6"/>
              </w:numPr>
              <w:shd w:val="clear" w:color="auto" w:fill="FFFFFF"/>
              <w:rPr>
                <w:rFonts w:ascii="Arial" w:hAnsi="Arial" w:cs="Arial"/>
                <w:iCs/>
              </w:rPr>
            </w:pPr>
            <w:r w:rsidRPr="001A682D">
              <w:rPr>
                <w:rFonts w:ascii="Arial" w:hAnsi="Arial" w:cs="Arial"/>
                <w:iCs/>
              </w:rPr>
              <w:t>Maintain confidentiality and a high level of professionalism.</w:t>
            </w:r>
          </w:p>
          <w:p w14:paraId="53F65622" w14:textId="77777777" w:rsidR="00BF24A9" w:rsidRPr="00A71BE6" w:rsidRDefault="00BF24A9" w:rsidP="00BF24A9">
            <w:pPr>
              <w:pStyle w:val="ListParagraph"/>
              <w:shd w:val="clear" w:color="auto" w:fill="FFFFFF"/>
              <w:rPr>
                <w:rFonts w:ascii="Arial" w:hAnsi="Arial" w:cs="Arial"/>
                <w:iCs/>
              </w:rPr>
            </w:pPr>
          </w:p>
          <w:p w14:paraId="40252D95" w14:textId="77777777" w:rsidR="00BF24A9" w:rsidRPr="00D63611" w:rsidRDefault="00BF24A9" w:rsidP="00BF24A9">
            <w:pPr>
              <w:jc w:val="both"/>
              <w:rPr>
                <w:rFonts w:ascii="Arial" w:hAnsi="Arial" w:cs="Arial"/>
                <w:b/>
                <w:iCs/>
                <w:u w:val="single"/>
                <w:lang w:val="en-IE"/>
              </w:rPr>
            </w:pPr>
            <w:r w:rsidRPr="00D63611">
              <w:rPr>
                <w:rFonts w:ascii="Arial" w:hAnsi="Arial" w:cs="Arial"/>
                <w:b/>
                <w:iCs/>
                <w:u w:val="single"/>
                <w:lang w:val="en-IE"/>
              </w:rPr>
              <w:t>Standards, Regulations, Policies, Procedures &amp; Legislation</w:t>
            </w:r>
          </w:p>
          <w:p w14:paraId="6D5285B1" w14:textId="77777777" w:rsidR="00BF24A9" w:rsidRPr="00D63611" w:rsidRDefault="00BF24A9" w:rsidP="00BF24A9">
            <w:pPr>
              <w:numPr>
                <w:ilvl w:val="0"/>
                <w:numId w:val="6"/>
              </w:numPr>
              <w:jc w:val="both"/>
              <w:rPr>
                <w:rFonts w:ascii="Arial" w:hAnsi="Arial" w:cs="Arial"/>
                <w:iCs/>
                <w:lang w:val="en-IE"/>
              </w:rPr>
            </w:pPr>
            <w:r w:rsidRPr="00D63611">
              <w:rPr>
                <w:rFonts w:ascii="Arial" w:hAnsi="Arial" w:cs="Arial"/>
                <w:iCs/>
                <w:lang w:val="en-IE"/>
              </w:rPr>
              <w:t>Contribute to the development of policies and procedures for own area</w:t>
            </w:r>
          </w:p>
          <w:p w14:paraId="11DFCBF8" w14:textId="77777777" w:rsidR="00BF24A9" w:rsidRPr="00D63611" w:rsidRDefault="00BF24A9" w:rsidP="00BF24A9">
            <w:pPr>
              <w:numPr>
                <w:ilvl w:val="0"/>
                <w:numId w:val="6"/>
              </w:numPr>
              <w:jc w:val="both"/>
              <w:rPr>
                <w:rFonts w:ascii="Arial" w:hAnsi="Arial" w:cs="Arial"/>
                <w:iCs/>
                <w:lang w:val="en-IE"/>
              </w:rPr>
            </w:pPr>
            <w:r w:rsidRPr="00D63611">
              <w:rPr>
                <w:rFonts w:ascii="Arial" w:hAnsi="Arial" w:cs="Arial"/>
                <w:iCs/>
                <w:lang w:val="en-IE"/>
              </w:rPr>
              <w:t>Effectively discharge the day to day operations, including compliance with HSE Financial regulations and all HSE policies and procedures</w:t>
            </w:r>
          </w:p>
          <w:p w14:paraId="51A09587" w14:textId="77777777" w:rsidR="00BF24A9" w:rsidRPr="00D63611" w:rsidRDefault="00BF24A9" w:rsidP="00BF24A9">
            <w:pPr>
              <w:numPr>
                <w:ilvl w:val="0"/>
                <w:numId w:val="6"/>
              </w:numPr>
              <w:jc w:val="both"/>
              <w:rPr>
                <w:rFonts w:ascii="Arial" w:hAnsi="Arial" w:cs="Arial"/>
                <w:iCs/>
                <w:lang w:val="en-IE"/>
              </w:rPr>
            </w:pPr>
            <w:r w:rsidRPr="00D63611">
              <w:rPr>
                <w:rFonts w:ascii="Arial" w:hAnsi="Arial" w:cs="Arial"/>
                <w:iCs/>
                <w:lang w:val="en-IE"/>
              </w:rPr>
              <w:t>Assess and analyse compliance with National and EU legislative obligations, and national policies and procedures</w:t>
            </w:r>
          </w:p>
          <w:p w14:paraId="18952ADF" w14:textId="77777777" w:rsidR="00BF24A9" w:rsidRPr="00D63611" w:rsidRDefault="00BF24A9" w:rsidP="00BF24A9">
            <w:pPr>
              <w:numPr>
                <w:ilvl w:val="0"/>
                <w:numId w:val="6"/>
              </w:numPr>
              <w:jc w:val="both"/>
              <w:rPr>
                <w:rFonts w:ascii="Arial" w:hAnsi="Arial" w:cs="Arial"/>
                <w:iCs/>
                <w:lang w:val="en-IE"/>
              </w:rPr>
            </w:pPr>
            <w:r w:rsidRPr="00D63611">
              <w:rPr>
                <w:rFonts w:ascii="Arial" w:hAnsi="Arial" w:cs="Arial"/>
                <w:iCs/>
                <w:lang w:val="en-IE"/>
              </w:rPr>
              <w:t>Ensure accurate attention to detail and consistent adherence to procedures and current standards within area of responsibility</w:t>
            </w:r>
          </w:p>
          <w:p w14:paraId="2D9A63C9" w14:textId="77777777" w:rsidR="00BF24A9" w:rsidRPr="00D63611" w:rsidRDefault="00BF24A9" w:rsidP="00BF24A9">
            <w:pPr>
              <w:numPr>
                <w:ilvl w:val="0"/>
                <w:numId w:val="6"/>
              </w:numPr>
              <w:jc w:val="both"/>
              <w:rPr>
                <w:rFonts w:ascii="Arial" w:hAnsi="Arial" w:cs="Arial"/>
                <w:iCs/>
                <w:lang w:val="en-IE"/>
              </w:rPr>
            </w:pPr>
            <w:r w:rsidRPr="00D63611">
              <w:rPr>
                <w:rFonts w:ascii="Arial" w:hAnsi="Arial" w:cs="Arial"/>
                <w:iCs/>
                <w:lang w:val="en-IE"/>
              </w:rPr>
              <w:t>Maintain own knowledge of relevant policies, procedures, guidelines and practices to perform the role effectively and to ensure standards are met by own team</w:t>
            </w:r>
          </w:p>
          <w:p w14:paraId="16F2E765" w14:textId="24BA35E0" w:rsidR="00BF24A9" w:rsidRDefault="00BF24A9" w:rsidP="00BF24A9">
            <w:pPr>
              <w:numPr>
                <w:ilvl w:val="0"/>
                <w:numId w:val="6"/>
              </w:numPr>
              <w:jc w:val="both"/>
              <w:rPr>
                <w:rFonts w:ascii="Arial" w:hAnsi="Arial" w:cs="Arial"/>
                <w:iCs/>
                <w:lang w:val="en-IE"/>
              </w:rPr>
            </w:pPr>
            <w:r w:rsidRPr="00D63611">
              <w:rPr>
                <w:rFonts w:ascii="Arial" w:hAnsi="Arial" w:cs="Arial"/>
                <w:iCs/>
                <w:lang w:val="en-IE"/>
              </w:rPr>
              <w:t>Maintain own knowledge of relevant regulations and legislation e.g. HSE Financial Regulations, Health &amp; Safety legislation, Employment legislation, FOI Acts etc.</w:t>
            </w:r>
          </w:p>
          <w:p w14:paraId="1B1EFB6A" w14:textId="77777777" w:rsidR="00BF24A9" w:rsidRPr="00900C8D" w:rsidRDefault="00BF24A9" w:rsidP="00BF24A9">
            <w:pPr>
              <w:pStyle w:val="ListParagraph"/>
              <w:numPr>
                <w:ilvl w:val="0"/>
                <w:numId w:val="6"/>
              </w:numPr>
            </w:pPr>
            <w:r w:rsidRPr="00312D4F">
              <w:rPr>
                <w:rFonts w:ascii="Arial" w:hAnsi="Arial" w:cs="Arial"/>
              </w:rPr>
              <w:t xml:space="preserve">Adequately identifies, assesses, manages and monitors risk within their area of responsibility. </w:t>
            </w:r>
          </w:p>
          <w:p w14:paraId="0E9FCB22" w14:textId="77777777" w:rsidR="00BF24A9" w:rsidRPr="00312D4F" w:rsidRDefault="00BF24A9" w:rsidP="00BF24A9">
            <w:pPr>
              <w:pStyle w:val="ListParagraph"/>
              <w:numPr>
                <w:ilvl w:val="0"/>
                <w:numId w:val="6"/>
              </w:numPr>
              <w:rPr>
                <w:rFonts w:ascii="Arial" w:hAnsi="Arial" w:cs="Arial"/>
                <w:iCs/>
              </w:rPr>
            </w:pPr>
            <w:r w:rsidRPr="00312D4F">
              <w:rPr>
                <w:rFonts w:ascii="Arial" w:hAnsi="Arial" w:cs="Arial"/>
                <w:iCs/>
              </w:rPr>
              <w:t>Engage in the HSE performance achievement process in conjunction with your Line Manager and staff as appropriate.</w:t>
            </w:r>
          </w:p>
          <w:p w14:paraId="7FA3CB34" w14:textId="77777777" w:rsidR="00BF24A9" w:rsidRPr="00D63611" w:rsidRDefault="00BF24A9" w:rsidP="00BF24A9">
            <w:pPr>
              <w:numPr>
                <w:ilvl w:val="0"/>
                <w:numId w:val="6"/>
              </w:numPr>
              <w:jc w:val="both"/>
              <w:rPr>
                <w:rFonts w:ascii="Arial" w:hAnsi="Arial" w:cs="Arial"/>
                <w:iCs/>
                <w:lang w:val="en-IE"/>
              </w:rPr>
            </w:pPr>
            <w:r w:rsidRPr="00D63611">
              <w:rPr>
                <w:rFonts w:ascii="Arial" w:hAnsi="Arial" w:cs="Arial"/>
                <w:iCs/>
                <w:lang w:val="en-IE"/>
              </w:rPr>
              <w:t>Pursue continuous professional development in order to develop management expertise and professional knowledge</w:t>
            </w:r>
          </w:p>
          <w:p w14:paraId="49B78EF7" w14:textId="77777777" w:rsidR="00BF24A9" w:rsidRPr="00D63611" w:rsidRDefault="00BF24A9" w:rsidP="00BF24A9">
            <w:pPr>
              <w:numPr>
                <w:ilvl w:val="0"/>
                <w:numId w:val="6"/>
              </w:numPr>
              <w:jc w:val="both"/>
              <w:rPr>
                <w:rFonts w:ascii="Arial" w:hAnsi="Arial" w:cs="Arial"/>
                <w:iCs/>
                <w:lang w:val="en-IE"/>
              </w:rPr>
            </w:pPr>
            <w:r w:rsidRPr="00D63611">
              <w:rPr>
                <w:rFonts w:ascii="Arial" w:hAnsi="Arial" w:cs="Arial"/>
                <w:iCs/>
                <w:lang w:val="en-IE"/>
              </w:rPr>
              <w:t>Have a working knowledge of the Health Information and Quality Authority (HIQA) Standards and other standards as they apply to the role for example, Standards for Healthcare, National Standards for the Prevention and Control of Healthcare Associated Infections, Hygiene Standards etc. and comply with associated HSE protocols for implementing and maintaining these standards</w:t>
            </w:r>
          </w:p>
          <w:p w14:paraId="21F463FD" w14:textId="77777777" w:rsidR="00BF24A9" w:rsidRPr="00D63611" w:rsidRDefault="00BF24A9" w:rsidP="00BF24A9">
            <w:pPr>
              <w:numPr>
                <w:ilvl w:val="0"/>
                <w:numId w:val="6"/>
              </w:numPr>
              <w:jc w:val="both"/>
              <w:rPr>
                <w:rFonts w:ascii="Arial" w:hAnsi="Arial" w:cs="Arial"/>
                <w:iCs/>
                <w:lang w:val="en-IE"/>
              </w:rPr>
            </w:pPr>
            <w:r w:rsidRPr="00D63611">
              <w:rPr>
                <w:rFonts w:ascii="Arial" w:hAnsi="Arial" w:cs="Arial"/>
                <w:iCs/>
                <w:lang w:val="en-IE"/>
              </w:rPr>
              <w:t>Support, promote and actively participate in sustainable energy, water and waste initiatives to create a more sustainable, low carbon and efficient health service.</w:t>
            </w:r>
          </w:p>
          <w:p w14:paraId="6226560D" w14:textId="77777777" w:rsidR="00BF24A9" w:rsidRDefault="00BF24A9" w:rsidP="00BF24A9">
            <w:pPr>
              <w:jc w:val="both"/>
              <w:rPr>
                <w:rFonts w:ascii="Arial" w:hAnsi="Arial" w:cs="Arial"/>
                <w:iCs/>
              </w:rPr>
            </w:pPr>
          </w:p>
          <w:p w14:paraId="06042026" w14:textId="77777777" w:rsidR="00BF24A9" w:rsidRDefault="00BF24A9" w:rsidP="00BF24A9">
            <w:pPr>
              <w:jc w:val="both"/>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sidRPr="00795998">
              <w:rPr>
                <w:rFonts w:ascii="Arial" w:hAnsi="Arial" w:cs="Arial"/>
                <w:b/>
              </w:rPr>
              <w:t xml:space="preserve">  </w:t>
            </w:r>
          </w:p>
          <w:p w14:paraId="4FE96814" w14:textId="77777777" w:rsidR="00BF24A9" w:rsidRDefault="00BF24A9" w:rsidP="00BF24A9">
            <w:pPr>
              <w:jc w:val="both"/>
              <w:rPr>
                <w:rFonts w:ascii="Arial" w:hAnsi="Arial" w:cs="Arial"/>
                <w:b/>
              </w:rPr>
            </w:pPr>
          </w:p>
          <w:p w14:paraId="2E52CF15" w14:textId="6A335FA7" w:rsidR="00BF24A9" w:rsidRPr="00BF7580" w:rsidRDefault="00BF24A9" w:rsidP="00BF24A9">
            <w:pPr>
              <w:jc w:val="both"/>
              <w:rPr>
                <w:rFonts w:ascii="Arial" w:hAnsi="Arial" w:cs="Arial"/>
              </w:rPr>
            </w:pPr>
          </w:p>
        </w:tc>
      </w:tr>
      <w:tr w:rsidR="00BF24A9" w:rsidRPr="00EE6D2A" w14:paraId="62D18954" w14:textId="77777777" w:rsidTr="003F7FA1">
        <w:tc>
          <w:tcPr>
            <w:tcW w:w="2368" w:type="dxa"/>
          </w:tcPr>
          <w:p w14:paraId="410D895F" w14:textId="77777777" w:rsidR="00BF24A9" w:rsidRPr="00682F03" w:rsidRDefault="00BF24A9" w:rsidP="00BF24A9">
            <w:pPr>
              <w:jc w:val="both"/>
              <w:rPr>
                <w:rFonts w:ascii="Arial" w:hAnsi="Arial" w:cs="Arial"/>
                <w:b/>
                <w:bCs/>
              </w:rPr>
            </w:pPr>
            <w:r w:rsidRPr="00682F03">
              <w:rPr>
                <w:rFonts w:ascii="Arial" w:hAnsi="Arial" w:cs="Arial"/>
                <w:b/>
                <w:bCs/>
              </w:rPr>
              <w:lastRenderedPageBreak/>
              <w:t>Eligibility Criteria</w:t>
            </w:r>
          </w:p>
          <w:p w14:paraId="3F5BDC66" w14:textId="77777777" w:rsidR="00BF24A9" w:rsidRPr="00682F03" w:rsidRDefault="00BF24A9" w:rsidP="00BF24A9">
            <w:pPr>
              <w:jc w:val="both"/>
              <w:rPr>
                <w:rFonts w:ascii="Arial" w:hAnsi="Arial" w:cs="Arial"/>
                <w:b/>
                <w:bCs/>
              </w:rPr>
            </w:pPr>
          </w:p>
          <w:p w14:paraId="42231B8F" w14:textId="77777777" w:rsidR="00BF24A9" w:rsidRPr="00682F03" w:rsidRDefault="00BF24A9" w:rsidP="00BF24A9">
            <w:pPr>
              <w:jc w:val="both"/>
              <w:rPr>
                <w:rFonts w:ascii="Arial" w:hAnsi="Arial" w:cs="Arial"/>
                <w:b/>
                <w:bCs/>
              </w:rPr>
            </w:pPr>
            <w:r w:rsidRPr="00682F03">
              <w:rPr>
                <w:rFonts w:ascii="Arial" w:hAnsi="Arial" w:cs="Arial"/>
                <w:b/>
                <w:bCs/>
              </w:rPr>
              <w:t>Qualifications and/ or experience</w:t>
            </w:r>
          </w:p>
          <w:p w14:paraId="57E50302" w14:textId="77777777" w:rsidR="00BF24A9" w:rsidRPr="00EE6D2A" w:rsidRDefault="00BF24A9" w:rsidP="00BF24A9">
            <w:pPr>
              <w:jc w:val="both"/>
              <w:rPr>
                <w:rFonts w:ascii="Arial" w:hAnsi="Arial" w:cs="Arial"/>
                <w:b/>
                <w:bCs/>
              </w:rPr>
            </w:pPr>
          </w:p>
        </w:tc>
        <w:tc>
          <w:tcPr>
            <w:tcW w:w="8252" w:type="dxa"/>
          </w:tcPr>
          <w:p w14:paraId="59970A7F" w14:textId="754038AA" w:rsidR="00BF24A9" w:rsidRPr="002E3A14" w:rsidRDefault="00BF24A9" w:rsidP="00BF24A9">
            <w:pPr>
              <w:jc w:val="both"/>
              <w:rPr>
                <w:rFonts w:ascii="Arial" w:hAnsi="Arial" w:cs="Arial"/>
                <w:b/>
                <w:bCs/>
              </w:rPr>
            </w:pPr>
            <w:r w:rsidRPr="002E3A14">
              <w:rPr>
                <w:rFonts w:ascii="Arial" w:hAnsi="Arial" w:cs="Arial"/>
                <w:b/>
                <w:bCs/>
              </w:rPr>
              <w:t>The applicant pool for this campaign is restricted to existing HSE staff working at the grade of General Manager or higher</w:t>
            </w:r>
          </w:p>
          <w:p w14:paraId="0375110D" w14:textId="77777777" w:rsidR="00BF24A9" w:rsidRDefault="00BF24A9" w:rsidP="00BF24A9">
            <w:pPr>
              <w:jc w:val="both"/>
              <w:rPr>
                <w:rFonts w:ascii="Arial" w:hAnsi="Arial" w:cs="Arial"/>
                <w:b/>
                <w:bCs/>
                <w:iCs/>
              </w:rPr>
            </w:pPr>
          </w:p>
          <w:p w14:paraId="3A6AAF11" w14:textId="19559656" w:rsidR="00BF24A9" w:rsidRDefault="00BF24A9" w:rsidP="00BF24A9">
            <w:pPr>
              <w:jc w:val="both"/>
              <w:rPr>
                <w:rFonts w:ascii="Arial" w:hAnsi="Arial" w:cs="Arial"/>
                <w:b/>
                <w:bCs/>
                <w:iCs/>
              </w:rPr>
            </w:pPr>
            <w:r w:rsidRPr="006B11C1">
              <w:rPr>
                <w:rFonts w:ascii="Arial" w:hAnsi="Arial" w:cs="Arial"/>
                <w:b/>
                <w:bCs/>
                <w:iCs/>
              </w:rPr>
              <w:t xml:space="preserve">Candidates must have at the latest date of application: </w:t>
            </w:r>
          </w:p>
          <w:p w14:paraId="534801A5" w14:textId="4512A8D2" w:rsidR="00BF24A9" w:rsidRDefault="00BF24A9" w:rsidP="00BF24A9">
            <w:pPr>
              <w:jc w:val="both"/>
              <w:rPr>
                <w:rFonts w:ascii="Arial" w:hAnsi="Arial" w:cs="Arial"/>
                <w:b/>
                <w:bCs/>
                <w:iCs/>
              </w:rPr>
            </w:pPr>
          </w:p>
          <w:p w14:paraId="36F2D14C" w14:textId="7D1B5FBE" w:rsidR="00BF24A9" w:rsidRPr="00462751" w:rsidRDefault="00BF24A9" w:rsidP="00BF24A9">
            <w:pPr>
              <w:pStyle w:val="ListParagraph"/>
              <w:numPr>
                <w:ilvl w:val="0"/>
                <w:numId w:val="15"/>
              </w:numPr>
              <w:contextualSpacing/>
              <w:jc w:val="both"/>
              <w:rPr>
                <w:rFonts w:ascii="Arial" w:hAnsi="Arial" w:cs="Arial"/>
                <w:iCs/>
              </w:rPr>
            </w:pPr>
            <w:r w:rsidRPr="00462751">
              <w:rPr>
                <w:rFonts w:ascii="Arial" w:hAnsi="Arial" w:cs="Arial"/>
                <w:iCs/>
              </w:rPr>
              <w:t>Professional Project or Programme Management Qualificatio</w:t>
            </w:r>
            <w:r>
              <w:rPr>
                <w:rFonts w:ascii="Arial" w:hAnsi="Arial" w:cs="Arial"/>
                <w:iCs/>
              </w:rPr>
              <w:t xml:space="preserve">n such as PRINCE2, PMP, PIMBOK or </w:t>
            </w:r>
            <w:r w:rsidRPr="00462751">
              <w:rPr>
                <w:rFonts w:ascii="Arial" w:hAnsi="Arial" w:cs="Arial"/>
                <w:iCs/>
              </w:rPr>
              <w:t xml:space="preserve">AGILE </w:t>
            </w:r>
          </w:p>
          <w:p w14:paraId="77E35973" w14:textId="77777777" w:rsidR="00BF24A9" w:rsidRDefault="00BF24A9" w:rsidP="00BF24A9">
            <w:pPr>
              <w:jc w:val="both"/>
              <w:rPr>
                <w:rFonts w:ascii="Arial" w:hAnsi="Arial" w:cs="Arial"/>
                <w:b/>
                <w:bCs/>
                <w:iCs/>
              </w:rPr>
            </w:pPr>
          </w:p>
          <w:p w14:paraId="6EF38E0C" w14:textId="088DC40B" w:rsidR="00BF24A9" w:rsidRPr="00B07B42" w:rsidRDefault="00BF24A9" w:rsidP="00BF24A9">
            <w:pPr>
              <w:pStyle w:val="ListParagraph"/>
              <w:numPr>
                <w:ilvl w:val="0"/>
                <w:numId w:val="15"/>
              </w:numPr>
              <w:contextualSpacing/>
              <w:jc w:val="both"/>
              <w:rPr>
                <w:rFonts w:ascii="Arial" w:hAnsi="Arial" w:cs="Arial"/>
                <w:iCs/>
              </w:rPr>
            </w:pPr>
            <w:r w:rsidRPr="00B07B42">
              <w:rPr>
                <w:rFonts w:ascii="Arial" w:hAnsi="Arial" w:cs="Arial"/>
                <w:iCs/>
              </w:rPr>
              <w:t>Significant experience at senior level in a programme or project management role within a large comple</w:t>
            </w:r>
            <w:r>
              <w:rPr>
                <w:rFonts w:ascii="Arial" w:hAnsi="Arial" w:cs="Arial"/>
                <w:iCs/>
              </w:rPr>
              <w:t>x multi stakeholder environment.</w:t>
            </w:r>
          </w:p>
          <w:p w14:paraId="20244E74" w14:textId="788BA43E" w:rsidR="00BF24A9" w:rsidRPr="00B07B42" w:rsidRDefault="00BF24A9" w:rsidP="00BF24A9">
            <w:pPr>
              <w:pStyle w:val="CommentText"/>
              <w:ind w:left="360"/>
            </w:pPr>
          </w:p>
          <w:p w14:paraId="77F197F7" w14:textId="783C325B" w:rsidR="00BF24A9" w:rsidRPr="00B07B42" w:rsidRDefault="00BF24A9" w:rsidP="00BF24A9">
            <w:pPr>
              <w:pStyle w:val="ListParagraph"/>
              <w:numPr>
                <w:ilvl w:val="0"/>
                <w:numId w:val="15"/>
              </w:numPr>
              <w:contextualSpacing/>
              <w:jc w:val="both"/>
              <w:rPr>
                <w:rFonts w:eastAsiaTheme="minorEastAsia"/>
                <w:lang w:val="en-IE" w:eastAsia="en-IE"/>
              </w:rPr>
            </w:pPr>
            <w:r w:rsidRPr="00B07B42">
              <w:rPr>
                <w:rFonts w:ascii="Arial" w:hAnsi="Arial" w:cs="Arial"/>
                <w:iCs/>
              </w:rPr>
              <w:t>Experience of delivering complex multidisciplinary projects</w:t>
            </w:r>
            <w:r>
              <w:rPr>
                <w:rFonts w:ascii="Arial" w:hAnsi="Arial" w:cs="Arial"/>
                <w:iCs/>
              </w:rPr>
              <w:t xml:space="preserve"> and</w:t>
            </w:r>
            <w:r w:rsidRPr="00B07B42">
              <w:rPr>
                <w:rFonts w:ascii="Arial" w:hAnsi="Arial" w:cs="Arial"/>
                <w:iCs/>
              </w:rPr>
              <w:t>/</w:t>
            </w:r>
            <w:r>
              <w:rPr>
                <w:rFonts w:ascii="Arial" w:hAnsi="Arial" w:cs="Arial"/>
                <w:iCs/>
              </w:rPr>
              <w:t xml:space="preserve">or </w:t>
            </w:r>
            <w:r w:rsidRPr="00B07B42">
              <w:rPr>
                <w:rFonts w:ascii="Arial" w:hAnsi="Arial" w:cs="Arial"/>
                <w:iCs/>
              </w:rPr>
              <w:t xml:space="preserve">programmes of work </w:t>
            </w:r>
            <w:r w:rsidRPr="00B07B42">
              <w:rPr>
                <w:rFonts w:ascii="Arial" w:eastAsiaTheme="minorEastAsia" w:hAnsi="Arial" w:cs="Arial"/>
                <w:iCs/>
                <w:lang w:val="en-IE" w:eastAsia="en-IE"/>
              </w:rPr>
              <w:t>within a specific timescale and budget, using structured project management methodologies</w:t>
            </w:r>
            <w:r>
              <w:rPr>
                <w:rFonts w:ascii="Arial" w:eastAsiaTheme="minorEastAsia" w:hAnsi="Arial" w:cs="Arial"/>
                <w:iCs/>
                <w:lang w:val="en-IE" w:eastAsia="en-IE"/>
              </w:rPr>
              <w:t>.</w:t>
            </w:r>
            <w:r w:rsidRPr="00B07B42">
              <w:rPr>
                <w:rFonts w:ascii="Arial" w:eastAsiaTheme="minorEastAsia" w:hAnsi="Arial" w:cs="Arial"/>
                <w:iCs/>
                <w:lang w:val="en-IE" w:eastAsia="en-IE"/>
              </w:rPr>
              <w:t xml:space="preserve"> </w:t>
            </w:r>
          </w:p>
          <w:p w14:paraId="71354539" w14:textId="77777777" w:rsidR="00BF24A9" w:rsidRPr="00B07B42" w:rsidRDefault="00BF24A9" w:rsidP="00BF24A9">
            <w:pPr>
              <w:pStyle w:val="CommentText"/>
              <w:ind w:left="360"/>
            </w:pPr>
          </w:p>
          <w:p w14:paraId="33CEB222" w14:textId="4872D959" w:rsidR="00BF24A9" w:rsidRDefault="00BF24A9" w:rsidP="00BF24A9">
            <w:pPr>
              <w:pStyle w:val="ListParagraph"/>
              <w:numPr>
                <w:ilvl w:val="0"/>
                <w:numId w:val="15"/>
              </w:numPr>
              <w:contextualSpacing/>
              <w:jc w:val="both"/>
              <w:rPr>
                <w:rFonts w:ascii="Arial" w:hAnsi="Arial" w:cs="Arial"/>
                <w:iCs/>
              </w:rPr>
            </w:pPr>
            <w:r w:rsidRPr="00B07B42">
              <w:rPr>
                <w:rFonts w:ascii="Arial" w:hAnsi="Arial" w:cs="Arial"/>
                <w:iCs/>
              </w:rPr>
              <w:t xml:space="preserve">Experience </w:t>
            </w:r>
            <w:r>
              <w:rPr>
                <w:rFonts w:ascii="Arial" w:hAnsi="Arial" w:cs="Arial"/>
                <w:iCs/>
              </w:rPr>
              <w:t xml:space="preserve">of </w:t>
            </w:r>
            <w:r w:rsidRPr="009F0A9C">
              <w:rPr>
                <w:rFonts w:ascii="Arial" w:hAnsi="Arial" w:cs="Arial"/>
                <w:iCs/>
              </w:rPr>
              <w:t>leading and managing</w:t>
            </w:r>
            <w:r>
              <w:rPr>
                <w:rFonts w:ascii="Arial" w:hAnsi="Arial" w:cs="Arial"/>
                <w:iCs/>
              </w:rPr>
              <w:t xml:space="preserve"> a team, as relevant to the role.</w:t>
            </w:r>
          </w:p>
          <w:p w14:paraId="2360D7CA" w14:textId="77777777" w:rsidR="00BF24A9" w:rsidRPr="00B07B42" w:rsidRDefault="00BF24A9" w:rsidP="00BF24A9">
            <w:pPr>
              <w:pStyle w:val="ListParagraph"/>
              <w:rPr>
                <w:rFonts w:ascii="Arial" w:hAnsi="Arial" w:cs="Arial"/>
                <w:iCs/>
              </w:rPr>
            </w:pPr>
          </w:p>
          <w:p w14:paraId="2F9A6BAA" w14:textId="7EBAB883" w:rsidR="00BF24A9" w:rsidRPr="00B07B42" w:rsidRDefault="00BF24A9" w:rsidP="00BF24A9">
            <w:pPr>
              <w:pStyle w:val="ListParagraph"/>
              <w:numPr>
                <w:ilvl w:val="0"/>
                <w:numId w:val="15"/>
              </w:numPr>
              <w:contextualSpacing/>
              <w:jc w:val="both"/>
              <w:rPr>
                <w:rFonts w:ascii="Arial" w:hAnsi="Arial" w:cs="Arial"/>
                <w:iCs/>
              </w:rPr>
            </w:pPr>
            <w:r>
              <w:rPr>
                <w:rFonts w:ascii="Arial" w:hAnsi="Arial" w:cs="Arial"/>
                <w:iCs/>
              </w:rPr>
              <w:t>Experience of</w:t>
            </w:r>
            <w:r w:rsidRPr="00B07B42">
              <w:rPr>
                <w:rFonts w:ascii="Arial" w:hAnsi="Arial" w:cs="Arial"/>
                <w:iCs/>
              </w:rPr>
              <w:t xml:space="preserve"> working collaboratively cross functionally, with multiple internal and external stakeholders</w:t>
            </w:r>
            <w:r>
              <w:rPr>
                <w:rFonts w:ascii="Arial" w:hAnsi="Arial" w:cs="Arial"/>
                <w:iCs/>
              </w:rPr>
              <w:t>, as relevant to the role.</w:t>
            </w:r>
          </w:p>
          <w:p w14:paraId="221AD1A7" w14:textId="679ECF22" w:rsidR="00BF24A9" w:rsidRPr="00163B71" w:rsidRDefault="00BF24A9" w:rsidP="00BF24A9">
            <w:pPr>
              <w:contextualSpacing/>
              <w:jc w:val="both"/>
              <w:rPr>
                <w:rFonts w:ascii="Arial" w:hAnsi="Arial" w:cs="Arial"/>
                <w:iCs/>
              </w:rPr>
            </w:pPr>
          </w:p>
          <w:p w14:paraId="34138CB8" w14:textId="77777777" w:rsidR="00BF24A9" w:rsidRPr="005F76F3" w:rsidRDefault="00BF24A9" w:rsidP="00BF24A9">
            <w:pPr>
              <w:numPr>
                <w:ilvl w:val="0"/>
                <w:numId w:val="15"/>
              </w:numPr>
              <w:spacing w:after="120"/>
              <w:rPr>
                <w:rFonts w:ascii="Arial" w:hAnsi="Arial" w:cs="Arial"/>
              </w:rPr>
            </w:pPr>
            <w:r w:rsidRPr="005F76F3">
              <w:rPr>
                <w:rFonts w:ascii="Arial" w:hAnsi="Arial" w:cs="Arial"/>
              </w:rPr>
              <w:t>Have the requisite knowledge and ability (including a high standard of suitability and management ability) for the proper discha</w:t>
            </w:r>
            <w:r>
              <w:rPr>
                <w:rFonts w:ascii="Arial" w:hAnsi="Arial" w:cs="Arial"/>
              </w:rPr>
              <w:t>rge of the duties of the office</w:t>
            </w:r>
          </w:p>
          <w:p w14:paraId="5AFB9327" w14:textId="4F12BF76" w:rsidR="00BF24A9" w:rsidRDefault="00BF24A9" w:rsidP="00BF24A9">
            <w:pPr>
              <w:autoSpaceDE w:val="0"/>
              <w:autoSpaceDN w:val="0"/>
              <w:adjustRightInd w:val="0"/>
              <w:spacing w:line="240" w:lineRule="atLeast"/>
              <w:rPr>
                <w:rFonts w:ascii="Arial" w:hAnsi="Arial" w:cs="Arial"/>
                <w:i/>
                <w:iCs/>
                <w:u w:val="single"/>
              </w:rPr>
            </w:pPr>
          </w:p>
          <w:p w14:paraId="4D0FD556" w14:textId="77777777" w:rsidR="00BF24A9" w:rsidRPr="00682F03" w:rsidRDefault="00BF24A9" w:rsidP="00BF24A9">
            <w:pPr>
              <w:jc w:val="both"/>
              <w:rPr>
                <w:rFonts w:ascii="Arial" w:hAnsi="Arial" w:cs="Arial"/>
                <w:b/>
              </w:rPr>
            </w:pPr>
            <w:r w:rsidRPr="00682F03">
              <w:rPr>
                <w:rFonts w:ascii="Arial" w:hAnsi="Arial" w:cs="Arial"/>
                <w:b/>
              </w:rPr>
              <w:t>Health</w:t>
            </w:r>
          </w:p>
          <w:p w14:paraId="73781490" w14:textId="234A3D68" w:rsidR="00BF24A9" w:rsidRDefault="00BF24A9" w:rsidP="00BF24A9">
            <w:pPr>
              <w:jc w:val="both"/>
              <w:rPr>
                <w:rFonts w:ascii="Arial" w:hAnsi="Arial" w:cs="Arial"/>
              </w:rPr>
            </w:pPr>
            <w:r w:rsidRPr="00682F03">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7222879C" w14:textId="1A368B8B" w:rsidR="00BF24A9" w:rsidRDefault="00BF24A9" w:rsidP="00BF24A9">
            <w:pPr>
              <w:jc w:val="both"/>
              <w:rPr>
                <w:rFonts w:ascii="Arial" w:hAnsi="Arial" w:cs="Arial"/>
              </w:rPr>
            </w:pPr>
          </w:p>
          <w:p w14:paraId="24048599" w14:textId="77777777" w:rsidR="00BF24A9" w:rsidRPr="00F6254C" w:rsidRDefault="00BF24A9" w:rsidP="00BF24A9">
            <w:pPr>
              <w:ind w:right="-766"/>
              <w:rPr>
                <w:rFonts w:ascii="Arial" w:hAnsi="Arial" w:cs="Arial"/>
                <w:iCs/>
              </w:rPr>
            </w:pPr>
            <w:r w:rsidRPr="00F6254C">
              <w:rPr>
                <w:rFonts w:ascii="Arial" w:hAnsi="Arial" w:cs="Arial"/>
                <w:b/>
                <w:bCs/>
              </w:rPr>
              <w:t>Character</w:t>
            </w:r>
          </w:p>
          <w:p w14:paraId="5C860ADC" w14:textId="77777777" w:rsidR="00BF24A9" w:rsidRPr="00F6254C" w:rsidRDefault="00BF24A9" w:rsidP="00BF24A9">
            <w:pPr>
              <w:ind w:right="-766"/>
              <w:rPr>
                <w:rFonts w:ascii="Arial" w:hAnsi="Arial" w:cs="Arial"/>
              </w:rPr>
            </w:pPr>
            <w:r w:rsidRPr="00F6254C">
              <w:rPr>
                <w:rFonts w:ascii="Arial" w:hAnsi="Arial" w:cs="Arial"/>
              </w:rPr>
              <w:t>Each candidate for and any person holding the office must be of good character.</w:t>
            </w:r>
          </w:p>
          <w:p w14:paraId="1CD9990F" w14:textId="02F1F504" w:rsidR="00BF24A9" w:rsidRPr="00223279" w:rsidRDefault="00BF24A9" w:rsidP="00BF24A9">
            <w:pPr>
              <w:jc w:val="both"/>
              <w:rPr>
                <w:rFonts w:ascii="Arial" w:hAnsi="Arial" w:cs="Arial"/>
              </w:rPr>
            </w:pPr>
          </w:p>
        </w:tc>
      </w:tr>
      <w:tr w:rsidR="00BF24A9" w:rsidRPr="00EE6D2A" w14:paraId="3A280E72" w14:textId="77777777" w:rsidTr="003F7FA1">
        <w:tc>
          <w:tcPr>
            <w:tcW w:w="2368" w:type="dxa"/>
          </w:tcPr>
          <w:p w14:paraId="3900B469" w14:textId="77777777" w:rsidR="00BF24A9" w:rsidRDefault="00BF24A9" w:rsidP="00BF24A9">
            <w:pPr>
              <w:rPr>
                <w:rFonts w:ascii="Arial" w:hAnsi="Arial" w:cs="Arial"/>
                <w:b/>
                <w:bCs/>
              </w:rPr>
            </w:pPr>
            <w:r w:rsidRPr="00682F03">
              <w:rPr>
                <w:rFonts w:ascii="Arial" w:hAnsi="Arial" w:cs="Arial"/>
                <w:b/>
                <w:bCs/>
              </w:rPr>
              <w:t>Other requirements specific to the post</w:t>
            </w:r>
          </w:p>
        </w:tc>
        <w:tc>
          <w:tcPr>
            <w:tcW w:w="8252" w:type="dxa"/>
          </w:tcPr>
          <w:p w14:paraId="6B15F57C" w14:textId="77777777" w:rsidR="00BF24A9" w:rsidRDefault="00BF24A9" w:rsidP="00BF24A9">
            <w:pPr>
              <w:rPr>
                <w:rFonts w:ascii="Arial" w:eastAsiaTheme="minorEastAsia" w:hAnsi="Arial" w:cs="Arial"/>
                <w:iCs/>
              </w:rPr>
            </w:pPr>
            <w:r w:rsidRPr="00444FA2">
              <w:rPr>
                <w:rFonts w:ascii="Arial" w:eastAsiaTheme="minorEastAsia" w:hAnsi="Arial" w:cs="Arial"/>
                <w:iCs/>
              </w:rPr>
              <w:t>Flexibility in relation to working hours to fulfil the requirements of the role.</w:t>
            </w:r>
          </w:p>
          <w:p w14:paraId="2DC16A29" w14:textId="77777777" w:rsidR="00BF24A9" w:rsidRDefault="00BF24A9" w:rsidP="00BF24A9">
            <w:pPr>
              <w:jc w:val="both"/>
              <w:rPr>
                <w:rFonts w:ascii="Arial" w:hAnsi="Arial" w:cs="Arial"/>
                <w:iCs/>
              </w:rPr>
            </w:pPr>
            <w:r w:rsidRPr="00455E55">
              <w:rPr>
                <w:rFonts w:ascii="Arial" w:hAnsi="Arial" w:cs="Arial"/>
                <w:iCs/>
              </w:rPr>
              <w:t xml:space="preserve">Access to </w:t>
            </w:r>
            <w:r>
              <w:rPr>
                <w:rFonts w:ascii="Arial" w:hAnsi="Arial" w:cs="Arial"/>
                <w:iCs/>
              </w:rPr>
              <w:t>appropriate</w:t>
            </w:r>
            <w:r w:rsidRPr="00455E55">
              <w:rPr>
                <w:rFonts w:ascii="Arial" w:hAnsi="Arial" w:cs="Arial"/>
                <w:iCs/>
              </w:rPr>
              <w:t xml:space="preserve"> transport</w:t>
            </w:r>
            <w:r>
              <w:rPr>
                <w:rFonts w:ascii="Arial" w:hAnsi="Arial" w:cs="Arial"/>
                <w:iCs/>
              </w:rPr>
              <w:t xml:space="preserve"> as post will involve regular travel to other locations.</w:t>
            </w:r>
          </w:p>
          <w:p w14:paraId="447791FA" w14:textId="5334DAF9" w:rsidR="00BF24A9" w:rsidRPr="00A8040B" w:rsidRDefault="00BF24A9" w:rsidP="00BF24A9">
            <w:pPr>
              <w:jc w:val="both"/>
              <w:rPr>
                <w:rFonts w:ascii="Arial" w:hAnsi="Arial" w:cs="Arial"/>
                <w:iCs/>
              </w:rPr>
            </w:pPr>
          </w:p>
        </w:tc>
      </w:tr>
      <w:tr w:rsidR="00BF24A9" w:rsidRPr="00EE6D2A" w14:paraId="3FB35F6F" w14:textId="77777777" w:rsidTr="003F7FA1">
        <w:tc>
          <w:tcPr>
            <w:tcW w:w="2368" w:type="dxa"/>
          </w:tcPr>
          <w:p w14:paraId="2DBEF119" w14:textId="77777777" w:rsidR="00BF24A9" w:rsidRPr="00B50967" w:rsidRDefault="00BF24A9" w:rsidP="00BF24A9">
            <w:pPr>
              <w:rPr>
                <w:rFonts w:ascii="Arial" w:hAnsi="Arial" w:cs="Arial"/>
                <w:b/>
                <w:bCs/>
              </w:rPr>
            </w:pPr>
            <w:r w:rsidRPr="00B50967">
              <w:rPr>
                <w:rFonts w:ascii="Arial" w:hAnsi="Arial" w:cs="Arial"/>
                <w:b/>
                <w:bCs/>
              </w:rPr>
              <w:t>Skills and competencies and/or knowledge</w:t>
            </w:r>
          </w:p>
          <w:p w14:paraId="11342314" w14:textId="77777777" w:rsidR="00BF24A9" w:rsidRPr="00180FE4" w:rsidRDefault="00BF24A9" w:rsidP="00BF24A9">
            <w:pPr>
              <w:jc w:val="both"/>
              <w:rPr>
                <w:rFonts w:ascii="Arial" w:hAnsi="Arial" w:cs="Arial"/>
                <w:b/>
                <w:bCs/>
              </w:rPr>
            </w:pPr>
          </w:p>
        </w:tc>
        <w:tc>
          <w:tcPr>
            <w:tcW w:w="8252" w:type="dxa"/>
          </w:tcPr>
          <w:p w14:paraId="18326553" w14:textId="77777777" w:rsidR="00BF24A9" w:rsidRPr="00061C00" w:rsidRDefault="00BF24A9" w:rsidP="00BF24A9">
            <w:pPr>
              <w:rPr>
                <w:rFonts w:ascii="Arial" w:hAnsi="Arial" w:cs="Arial"/>
                <w:b/>
              </w:rPr>
            </w:pPr>
            <w:r w:rsidRPr="00061C00">
              <w:rPr>
                <w:rFonts w:ascii="Arial" w:hAnsi="Arial" w:cs="Arial"/>
                <w:b/>
              </w:rPr>
              <w:t>Professional Knowledge and Experience :</w:t>
            </w:r>
          </w:p>
          <w:p w14:paraId="6065D753" w14:textId="77777777" w:rsidR="00BF24A9" w:rsidRPr="00061C00" w:rsidRDefault="00BF24A9" w:rsidP="00BF24A9">
            <w:pPr>
              <w:rPr>
                <w:rFonts w:ascii="Arial" w:hAnsi="Arial" w:cs="Arial"/>
                <w:b/>
              </w:rPr>
            </w:pPr>
            <w:r w:rsidRPr="00061C00">
              <w:rPr>
                <w:rFonts w:ascii="Arial" w:hAnsi="Arial" w:cs="Arial"/>
                <w:b/>
              </w:rPr>
              <w:t>Demonstrate</w:t>
            </w:r>
            <w:r>
              <w:rPr>
                <w:rFonts w:ascii="Arial" w:hAnsi="Arial" w:cs="Arial"/>
                <w:b/>
              </w:rPr>
              <w:t>s</w:t>
            </w:r>
            <w:r w:rsidRPr="00061C00">
              <w:rPr>
                <w:rFonts w:ascii="Arial" w:hAnsi="Arial" w:cs="Arial"/>
                <w:b/>
              </w:rPr>
              <w:t>:</w:t>
            </w:r>
          </w:p>
          <w:p w14:paraId="3E027181" w14:textId="494657B3" w:rsidR="00BF24A9" w:rsidRPr="000A7C58" w:rsidRDefault="00BF24A9" w:rsidP="00BF24A9">
            <w:pPr>
              <w:pStyle w:val="CellListBullet"/>
              <w:numPr>
                <w:ilvl w:val="0"/>
                <w:numId w:val="5"/>
              </w:numPr>
              <w:contextualSpacing/>
              <w:jc w:val="both"/>
              <w:rPr>
                <w:rFonts w:cs="Arial"/>
                <w:sz w:val="20"/>
              </w:rPr>
            </w:pPr>
            <w:r w:rsidRPr="000A7C58">
              <w:rPr>
                <w:rFonts w:cs="Arial"/>
                <w:sz w:val="20"/>
              </w:rPr>
              <w:t>A clear understanding of government healthcare reforms, in particular the Finance Reform Programme as one of the key strategic pillars to Future Health.</w:t>
            </w:r>
          </w:p>
          <w:p w14:paraId="7EC94058" w14:textId="7DAC1331" w:rsidR="00BF24A9" w:rsidRPr="000A7C58" w:rsidRDefault="00BF24A9" w:rsidP="00BF24A9">
            <w:pPr>
              <w:pStyle w:val="CellListBullet"/>
              <w:numPr>
                <w:ilvl w:val="0"/>
                <w:numId w:val="5"/>
              </w:numPr>
              <w:contextualSpacing/>
              <w:jc w:val="both"/>
              <w:rPr>
                <w:rFonts w:cs="Arial"/>
                <w:sz w:val="20"/>
              </w:rPr>
            </w:pPr>
            <w:r w:rsidRPr="000A7C58">
              <w:rPr>
                <w:rFonts w:cs="Arial"/>
                <w:sz w:val="20"/>
              </w:rPr>
              <w:t xml:space="preserve">Expertise in Programme and Project Management. </w:t>
            </w:r>
          </w:p>
          <w:p w14:paraId="09B6720C" w14:textId="7326E5A7" w:rsidR="00BF24A9" w:rsidRPr="000A7C58" w:rsidRDefault="00BF24A9" w:rsidP="00BF24A9">
            <w:pPr>
              <w:pStyle w:val="CellListBullet"/>
              <w:numPr>
                <w:ilvl w:val="0"/>
                <w:numId w:val="5"/>
              </w:numPr>
              <w:contextualSpacing/>
              <w:jc w:val="both"/>
              <w:rPr>
                <w:rFonts w:cs="Arial"/>
                <w:sz w:val="20"/>
              </w:rPr>
            </w:pPr>
            <w:r w:rsidRPr="000A7C58">
              <w:rPr>
                <w:rFonts w:cs="Arial"/>
                <w:sz w:val="20"/>
              </w:rPr>
              <w:t xml:space="preserve">Strong expertise in Microsoft Office suite, including proficiency in MS Word and Excel and in project management software (e.g. CORA or MS Project). </w:t>
            </w:r>
          </w:p>
          <w:p w14:paraId="3741F66D" w14:textId="04CC834F" w:rsidR="00BF24A9" w:rsidRPr="000A7C58" w:rsidRDefault="00BF24A9" w:rsidP="00BF24A9">
            <w:pPr>
              <w:pStyle w:val="CellListBullet"/>
              <w:numPr>
                <w:ilvl w:val="0"/>
                <w:numId w:val="5"/>
              </w:numPr>
              <w:contextualSpacing/>
              <w:jc w:val="both"/>
              <w:rPr>
                <w:rFonts w:cs="Arial"/>
                <w:iCs/>
                <w:sz w:val="20"/>
              </w:rPr>
            </w:pPr>
            <w:r w:rsidRPr="000A7C58">
              <w:rPr>
                <w:rFonts w:cs="Arial"/>
                <w:iCs/>
                <w:sz w:val="20"/>
              </w:rPr>
              <w:t>Significant Project or Programme Management experience of delivering complex multidisciplinary change projects within a complex working environment with multiple internal and external stakeholders.</w:t>
            </w:r>
          </w:p>
          <w:p w14:paraId="789772AF" w14:textId="2BBDE317" w:rsidR="00BF24A9" w:rsidRPr="000A7C58" w:rsidRDefault="00BF24A9" w:rsidP="00BF24A9">
            <w:pPr>
              <w:pStyle w:val="CellListBullet"/>
              <w:numPr>
                <w:ilvl w:val="0"/>
                <w:numId w:val="5"/>
              </w:numPr>
              <w:spacing w:after="0"/>
              <w:jc w:val="both"/>
              <w:rPr>
                <w:rFonts w:cs="Arial"/>
                <w:iCs/>
                <w:sz w:val="20"/>
              </w:rPr>
            </w:pPr>
            <w:r w:rsidRPr="000A7C58">
              <w:rPr>
                <w:rFonts w:cs="Arial"/>
                <w:iCs/>
                <w:sz w:val="20"/>
              </w:rPr>
              <w:t xml:space="preserve">Significant Project Management experience of regular project reporting, project scheduling, and experience in achievement of project management objectives in a high pressure, fast paced environment with </w:t>
            </w:r>
            <w:r w:rsidRPr="000A7C58">
              <w:rPr>
                <w:rFonts w:cs="Arial"/>
                <w:iCs/>
                <w:color w:val="000000" w:themeColor="text1"/>
                <w:sz w:val="20"/>
              </w:rPr>
              <w:t>multi-stakeholders.</w:t>
            </w:r>
          </w:p>
          <w:p w14:paraId="6517A187" w14:textId="05770601" w:rsidR="00BF24A9" w:rsidRPr="000A7C58" w:rsidRDefault="00BF24A9" w:rsidP="00BF24A9">
            <w:pPr>
              <w:pStyle w:val="CellListBullet"/>
              <w:numPr>
                <w:ilvl w:val="0"/>
                <w:numId w:val="5"/>
              </w:numPr>
              <w:spacing w:after="40"/>
              <w:rPr>
                <w:bCs/>
                <w:sz w:val="20"/>
              </w:rPr>
            </w:pPr>
            <w:r w:rsidRPr="000A7C58">
              <w:rPr>
                <w:bCs/>
                <w:sz w:val="20"/>
              </w:rPr>
              <w:t>Experience of strategic partnership working with governance and quality assurance teams.</w:t>
            </w:r>
          </w:p>
          <w:p w14:paraId="569C9EEB" w14:textId="77777777" w:rsidR="00BF24A9" w:rsidRPr="000A7C58" w:rsidRDefault="00BF24A9" w:rsidP="00BF24A9">
            <w:pPr>
              <w:pStyle w:val="CellListBullet"/>
              <w:numPr>
                <w:ilvl w:val="0"/>
                <w:numId w:val="5"/>
              </w:numPr>
              <w:spacing w:after="0"/>
              <w:rPr>
                <w:rFonts w:cs="Arial"/>
                <w:iCs/>
                <w:color w:val="000000" w:themeColor="text1"/>
                <w:sz w:val="20"/>
              </w:rPr>
            </w:pPr>
            <w:r w:rsidRPr="000A7C58">
              <w:rPr>
                <w:rFonts w:cs="Arial"/>
                <w:iCs/>
                <w:color w:val="000000" w:themeColor="text1"/>
                <w:sz w:val="20"/>
                <w:lang w:val="en-IE"/>
              </w:rPr>
              <w:t>Significant experience in ‘as is’ business process analysis and ‘to be’ business process development including; business process metrics, measurement and workflow configuration.</w:t>
            </w:r>
          </w:p>
          <w:p w14:paraId="51898645" w14:textId="77777777" w:rsidR="00BF24A9" w:rsidRPr="000A7C58" w:rsidRDefault="00BF24A9" w:rsidP="00BF24A9">
            <w:pPr>
              <w:pStyle w:val="CellListBullet"/>
              <w:numPr>
                <w:ilvl w:val="0"/>
                <w:numId w:val="5"/>
              </w:numPr>
              <w:spacing w:after="0"/>
              <w:rPr>
                <w:rFonts w:cs="Arial"/>
                <w:color w:val="000000" w:themeColor="text1"/>
                <w:sz w:val="20"/>
                <w:lang w:val="en-IE"/>
              </w:rPr>
            </w:pPr>
            <w:r w:rsidRPr="000A7C58">
              <w:rPr>
                <w:rFonts w:cs="Arial"/>
                <w:color w:val="000000" w:themeColor="text1"/>
                <w:sz w:val="20"/>
                <w:lang w:val="en-IE"/>
              </w:rPr>
              <w:t xml:space="preserve">Acute business acumen and understanding of organisational issues and challenges of a large scale transformation project. </w:t>
            </w:r>
          </w:p>
          <w:p w14:paraId="299BB495" w14:textId="30BFD8CE" w:rsidR="00BF24A9" w:rsidRDefault="00BF24A9" w:rsidP="00BF24A9">
            <w:pPr>
              <w:pStyle w:val="CellListBullet"/>
              <w:numPr>
                <w:ilvl w:val="0"/>
                <w:numId w:val="0"/>
              </w:numPr>
              <w:spacing w:after="0"/>
              <w:jc w:val="both"/>
              <w:rPr>
                <w:rFonts w:cs="Arial"/>
                <w:iCs/>
                <w:color w:val="000000"/>
                <w:sz w:val="20"/>
              </w:rPr>
            </w:pPr>
          </w:p>
          <w:p w14:paraId="4AED36D2" w14:textId="20976F5F" w:rsidR="00BF24A9" w:rsidRDefault="00BF24A9" w:rsidP="00BF24A9">
            <w:pPr>
              <w:pStyle w:val="CellListBullet"/>
              <w:numPr>
                <w:ilvl w:val="0"/>
                <w:numId w:val="0"/>
              </w:numPr>
              <w:spacing w:after="0"/>
              <w:jc w:val="both"/>
              <w:rPr>
                <w:rFonts w:cs="Arial"/>
                <w:iCs/>
                <w:color w:val="000000"/>
                <w:sz w:val="20"/>
              </w:rPr>
            </w:pPr>
          </w:p>
          <w:p w14:paraId="6C986467" w14:textId="5F065C71" w:rsidR="00BF24A9" w:rsidRDefault="00BF24A9" w:rsidP="00BF24A9">
            <w:pPr>
              <w:pStyle w:val="CellListBullet"/>
              <w:numPr>
                <w:ilvl w:val="0"/>
                <w:numId w:val="0"/>
              </w:numPr>
              <w:spacing w:after="0"/>
              <w:jc w:val="both"/>
              <w:rPr>
                <w:rFonts w:cs="Arial"/>
                <w:iCs/>
                <w:color w:val="000000"/>
                <w:sz w:val="20"/>
              </w:rPr>
            </w:pPr>
          </w:p>
          <w:p w14:paraId="121544C7" w14:textId="77777777" w:rsidR="00BF24A9" w:rsidRPr="00BF2F8C" w:rsidRDefault="00BF24A9" w:rsidP="00BF24A9">
            <w:pPr>
              <w:pStyle w:val="CellListBullet"/>
              <w:numPr>
                <w:ilvl w:val="0"/>
                <w:numId w:val="0"/>
              </w:numPr>
              <w:spacing w:after="0"/>
              <w:jc w:val="both"/>
              <w:rPr>
                <w:rFonts w:cs="Arial"/>
                <w:iCs/>
                <w:color w:val="000000"/>
                <w:sz w:val="20"/>
              </w:rPr>
            </w:pPr>
          </w:p>
          <w:p w14:paraId="30867D28" w14:textId="30C23B6E" w:rsidR="00BF24A9" w:rsidRPr="003F3B06" w:rsidRDefault="00BF24A9" w:rsidP="00BF24A9">
            <w:pPr>
              <w:pStyle w:val="CellListBullet"/>
              <w:numPr>
                <w:ilvl w:val="0"/>
                <w:numId w:val="0"/>
              </w:numPr>
              <w:spacing w:after="0"/>
              <w:ind w:left="360" w:hanging="360"/>
              <w:jc w:val="both"/>
              <w:rPr>
                <w:rFonts w:cs="Arial"/>
                <w:b/>
                <w:iCs/>
                <w:sz w:val="20"/>
              </w:rPr>
            </w:pPr>
            <w:r w:rsidRPr="003F3B06">
              <w:rPr>
                <w:rFonts w:cs="Arial"/>
                <w:b/>
                <w:iCs/>
                <w:sz w:val="20"/>
              </w:rPr>
              <w:t xml:space="preserve">Leadership </w:t>
            </w:r>
            <w:r>
              <w:rPr>
                <w:rFonts w:cs="Arial"/>
                <w:b/>
                <w:iCs/>
                <w:sz w:val="20"/>
              </w:rPr>
              <w:t>and</w:t>
            </w:r>
            <w:r w:rsidRPr="003F3B06">
              <w:rPr>
                <w:rFonts w:cs="Arial"/>
                <w:b/>
                <w:iCs/>
                <w:sz w:val="20"/>
              </w:rPr>
              <w:t xml:space="preserve"> </w:t>
            </w:r>
            <w:r>
              <w:rPr>
                <w:rFonts w:cs="Arial"/>
                <w:b/>
                <w:iCs/>
                <w:sz w:val="20"/>
              </w:rPr>
              <w:t>Direction</w:t>
            </w:r>
          </w:p>
          <w:p w14:paraId="327C290F" w14:textId="77777777" w:rsidR="00BF24A9" w:rsidRPr="003F3B06" w:rsidRDefault="00BF24A9" w:rsidP="00BF24A9">
            <w:pPr>
              <w:pStyle w:val="CellListBullet"/>
              <w:numPr>
                <w:ilvl w:val="0"/>
                <w:numId w:val="0"/>
              </w:numPr>
              <w:spacing w:after="0"/>
              <w:ind w:left="360" w:hanging="360"/>
              <w:jc w:val="both"/>
              <w:rPr>
                <w:rFonts w:cs="Arial"/>
                <w:b/>
                <w:iCs/>
                <w:sz w:val="20"/>
              </w:rPr>
            </w:pPr>
            <w:r w:rsidRPr="003F3B06">
              <w:rPr>
                <w:rFonts w:cs="Arial"/>
                <w:b/>
                <w:iCs/>
                <w:sz w:val="20"/>
              </w:rPr>
              <w:t>Demonstrates:</w:t>
            </w:r>
          </w:p>
          <w:p w14:paraId="603FE526" w14:textId="652446FF" w:rsidR="00BF24A9" w:rsidRPr="000A7C58" w:rsidRDefault="00BF24A9" w:rsidP="00BF24A9">
            <w:pPr>
              <w:pStyle w:val="CellListBullet"/>
              <w:numPr>
                <w:ilvl w:val="0"/>
                <w:numId w:val="5"/>
              </w:numPr>
              <w:spacing w:after="0"/>
              <w:jc w:val="both"/>
              <w:rPr>
                <w:rFonts w:cs="Arial"/>
                <w:iCs/>
                <w:sz w:val="20"/>
              </w:rPr>
            </w:pPr>
            <w:r w:rsidRPr="000A7C58">
              <w:rPr>
                <w:rFonts w:cs="Arial"/>
                <w:iCs/>
                <w:sz w:val="20"/>
              </w:rPr>
              <w:lastRenderedPageBreak/>
              <w:t>A track record as an effective leader with a “can-do” attitude who has led, organised and motivated staff in times of rapid change in challenging environments.</w:t>
            </w:r>
          </w:p>
          <w:p w14:paraId="2B3696C3" w14:textId="5F29EF80" w:rsidR="00BF24A9" w:rsidRPr="000A7C58" w:rsidRDefault="00BF24A9" w:rsidP="00BF24A9">
            <w:pPr>
              <w:pStyle w:val="CellListBullet"/>
              <w:numPr>
                <w:ilvl w:val="0"/>
                <w:numId w:val="5"/>
              </w:numPr>
              <w:spacing w:after="0"/>
              <w:jc w:val="both"/>
              <w:rPr>
                <w:rFonts w:cs="Arial"/>
                <w:iCs/>
                <w:color w:val="000000"/>
                <w:sz w:val="20"/>
              </w:rPr>
            </w:pPr>
            <w:r w:rsidRPr="000A7C58">
              <w:rPr>
                <w:rFonts w:cs="Arial"/>
                <w:iCs/>
                <w:color w:val="000000"/>
                <w:sz w:val="20"/>
              </w:rPr>
              <w:t>Ability to interact in a professional manner and work effectively with other finance staff, multi-disciplinary business budget holders and other key stakeholders.</w:t>
            </w:r>
          </w:p>
          <w:p w14:paraId="6B39EECF" w14:textId="3FE487BF" w:rsidR="00BF24A9" w:rsidRPr="000A7C58" w:rsidRDefault="00BF24A9" w:rsidP="00BF24A9">
            <w:pPr>
              <w:pStyle w:val="CellListBullet"/>
              <w:numPr>
                <w:ilvl w:val="0"/>
                <w:numId w:val="5"/>
              </w:numPr>
              <w:contextualSpacing/>
              <w:rPr>
                <w:rFonts w:cs="Arial"/>
                <w:color w:val="000000"/>
                <w:sz w:val="20"/>
                <w:lang w:eastAsia="en-IE"/>
              </w:rPr>
            </w:pPr>
            <w:r w:rsidRPr="000A7C58">
              <w:rPr>
                <w:rFonts w:cs="Arial"/>
                <w:color w:val="000000"/>
                <w:sz w:val="20"/>
                <w:lang w:eastAsia="en-IE"/>
              </w:rPr>
              <w:t>A capacity to balance change with continuity – continuously strives to improve service delivery, to create a work environment that encourages creative thinking and to maintain focus, intensity and persistence, even under increasing complex and demanding conditions.</w:t>
            </w:r>
          </w:p>
          <w:p w14:paraId="182375F6" w14:textId="77777777" w:rsidR="00BF24A9" w:rsidRPr="000A7C58" w:rsidRDefault="00BF24A9" w:rsidP="00BF24A9">
            <w:pPr>
              <w:pStyle w:val="CellListBullet"/>
              <w:numPr>
                <w:ilvl w:val="0"/>
                <w:numId w:val="5"/>
              </w:numPr>
              <w:contextualSpacing/>
              <w:rPr>
                <w:rFonts w:cs="Arial"/>
                <w:color w:val="000000"/>
                <w:sz w:val="20"/>
                <w:lang w:eastAsia="en-IE"/>
              </w:rPr>
            </w:pPr>
            <w:r w:rsidRPr="000A7C58">
              <w:rPr>
                <w:rFonts w:cs="Arial"/>
                <w:color w:val="000000"/>
                <w:sz w:val="20"/>
                <w:lang w:eastAsia="en-IE"/>
              </w:rPr>
              <w:t>Leadership and team management skills including the ability to work with multi-disciplinary team members</w:t>
            </w:r>
          </w:p>
          <w:p w14:paraId="2742C068" w14:textId="77777777" w:rsidR="00BF24A9" w:rsidRPr="000A7C58" w:rsidRDefault="00BF24A9" w:rsidP="00BF24A9">
            <w:pPr>
              <w:pStyle w:val="CellListBullet"/>
              <w:numPr>
                <w:ilvl w:val="0"/>
                <w:numId w:val="5"/>
              </w:numPr>
              <w:contextualSpacing/>
              <w:rPr>
                <w:rFonts w:cs="Arial"/>
                <w:color w:val="000000"/>
                <w:sz w:val="20"/>
                <w:lang w:eastAsia="en-IE"/>
              </w:rPr>
            </w:pPr>
            <w:r w:rsidRPr="000A7C58">
              <w:rPr>
                <w:rFonts w:cs="Arial"/>
                <w:color w:val="000000"/>
                <w:sz w:val="20"/>
                <w:lang w:eastAsia="en-IE"/>
              </w:rPr>
              <w:t xml:space="preserve">Evidence of strategic management skills including service planning, managing own work and that of others, delegating appropriately within the resources available. </w:t>
            </w:r>
          </w:p>
          <w:p w14:paraId="4197A46C" w14:textId="77777777" w:rsidR="00BF24A9" w:rsidRPr="000A7C58" w:rsidRDefault="00BF24A9" w:rsidP="00BF24A9">
            <w:pPr>
              <w:pStyle w:val="CellListBullet"/>
              <w:numPr>
                <w:ilvl w:val="0"/>
                <w:numId w:val="5"/>
              </w:numPr>
              <w:contextualSpacing/>
              <w:rPr>
                <w:rFonts w:cs="Arial"/>
                <w:color w:val="000000"/>
                <w:sz w:val="20"/>
                <w:lang w:eastAsia="en-IE"/>
              </w:rPr>
            </w:pPr>
            <w:r w:rsidRPr="000A7C58">
              <w:rPr>
                <w:rFonts w:cs="Arial"/>
                <w:color w:val="000000"/>
                <w:sz w:val="20"/>
                <w:lang w:eastAsia="en-IE"/>
              </w:rPr>
              <w:t>The ability to lead, direct and influence multiple stakeholders and ensure buy-in to plans and their implementation.</w:t>
            </w:r>
          </w:p>
          <w:p w14:paraId="623BAC83" w14:textId="77777777" w:rsidR="00BF24A9" w:rsidRPr="000A7C58" w:rsidRDefault="00BF24A9" w:rsidP="00BF24A9">
            <w:pPr>
              <w:pStyle w:val="CellListBullet"/>
              <w:numPr>
                <w:ilvl w:val="0"/>
                <w:numId w:val="5"/>
              </w:numPr>
              <w:contextualSpacing/>
              <w:rPr>
                <w:rFonts w:cs="Arial"/>
                <w:color w:val="000000"/>
                <w:sz w:val="20"/>
                <w:lang w:eastAsia="en-IE"/>
              </w:rPr>
            </w:pPr>
            <w:r w:rsidRPr="000A7C58">
              <w:rPr>
                <w:rFonts w:cs="Arial"/>
                <w:color w:val="000000"/>
                <w:sz w:val="20"/>
                <w:lang w:eastAsia="en-IE"/>
              </w:rPr>
              <w:t>An aptitude for strategic thinking, coupled with leadership skills and the ability to motivate and lead specialist professionals.</w:t>
            </w:r>
          </w:p>
          <w:p w14:paraId="175984F9" w14:textId="77777777" w:rsidR="00BF24A9" w:rsidRPr="000A7C58" w:rsidRDefault="00BF24A9" w:rsidP="00BF24A9">
            <w:pPr>
              <w:pStyle w:val="CellListBullet"/>
              <w:numPr>
                <w:ilvl w:val="0"/>
                <w:numId w:val="5"/>
              </w:numPr>
              <w:contextualSpacing/>
              <w:rPr>
                <w:rFonts w:cs="Arial"/>
                <w:color w:val="000000"/>
                <w:sz w:val="20"/>
                <w:lang w:eastAsia="en-IE"/>
              </w:rPr>
            </w:pPr>
            <w:r w:rsidRPr="000A7C58">
              <w:rPr>
                <w:rFonts w:cs="Arial"/>
                <w:color w:val="000000"/>
                <w:sz w:val="20"/>
                <w:lang w:eastAsia="en-IE"/>
              </w:rPr>
              <w:t>The capacity to lead, organise and motivate teams to the confident delivery of excellent services and service outcomes.</w:t>
            </w:r>
          </w:p>
          <w:p w14:paraId="5188FAD3" w14:textId="77777777" w:rsidR="00BF24A9" w:rsidRPr="000A7C58" w:rsidRDefault="00BF24A9" w:rsidP="00BF24A9">
            <w:pPr>
              <w:pStyle w:val="CellListBullet"/>
              <w:numPr>
                <w:ilvl w:val="0"/>
                <w:numId w:val="5"/>
              </w:numPr>
              <w:contextualSpacing/>
              <w:rPr>
                <w:rFonts w:cs="Arial"/>
                <w:color w:val="000000"/>
                <w:lang w:eastAsia="en-IE"/>
              </w:rPr>
            </w:pPr>
            <w:r w:rsidRPr="000A7C58">
              <w:rPr>
                <w:rFonts w:cs="Arial"/>
                <w:color w:val="000000"/>
                <w:sz w:val="20"/>
                <w:lang w:eastAsia="en-IE"/>
              </w:rPr>
              <w:t>Evidence of effective leadership in a challenging and busy environment including a track record of innovation / improvements</w:t>
            </w:r>
            <w:r w:rsidRPr="000A7C58">
              <w:rPr>
                <w:rFonts w:cs="Arial"/>
                <w:color w:val="000000"/>
                <w:lang w:eastAsia="en-IE"/>
              </w:rPr>
              <w:t>.</w:t>
            </w:r>
          </w:p>
          <w:p w14:paraId="02D0E162" w14:textId="77777777" w:rsidR="00BF24A9" w:rsidRPr="00061C00" w:rsidRDefault="00BF24A9" w:rsidP="00BF24A9">
            <w:pPr>
              <w:rPr>
                <w:rFonts w:ascii="Arial" w:hAnsi="Arial" w:cs="Arial"/>
              </w:rPr>
            </w:pPr>
          </w:p>
          <w:p w14:paraId="2263179D" w14:textId="592CEEB2" w:rsidR="00BF24A9" w:rsidRPr="00061C00" w:rsidRDefault="00BF24A9" w:rsidP="00BF24A9">
            <w:pPr>
              <w:rPr>
                <w:rFonts w:ascii="Arial" w:hAnsi="Arial" w:cs="Arial"/>
                <w:b/>
              </w:rPr>
            </w:pPr>
            <w:r>
              <w:rPr>
                <w:rFonts w:ascii="Arial" w:hAnsi="Arial" w:cs="Arial"/>
                <w:b/>
              </w:rPr>
              <w:t>Managing</w:t>
            </w:r>
            <w:r w:rsidRPr="00061C00">
              <w:rPr>
                <w:rFonts w:ascii="Arial" w:hAnsi="Arial" w:cs="Arial"/>
                <w:b/>
              </w:rPr>
              <w:t xml:space="preserve"> and De</w:t>
            </w:r>
            <w:r>
              <w:rPr>
                <w:rFonts w:ascii="Arial" w:hAnsi="Arial" w:cs="Arial"/>
                <w:b/>
              </w:rPr>
              <w:t>livering</w:t>
            </w:r>
            <w:r w:rsidRPr="00061C00">
              <w:rPr>
                <w:rFonts w:ascii="Arial" w:hAnsi="Arial" w:cs="Arial"/>
                <w:b/>
              </w:rPr>
              <w:t xml:space="preserve"> Results</w:t>
            </w:r>
            <w:r>
              <w:rPr>
                <w:rFonts w:ascii="Arial" w:hAnsi="Arial" w:cs="Arial"/>
                <w:b/>
              </w:rPr>
              <w:t xml:space="preserve"> (Operational Excellence)</w:t>
            </w:r>
          </w:p>
          <w:p w14:paraId="4E8D9F8E" w14:textId="77777777" w:rsidR="00BF24A9" w:rsidRPr="00061C00" w:rsidRDefault="00BF24A9" w:rsidP="00BF24A9">
            <w:pPr>
              <w:rPr>
                <w:rFonts w:ascii="Arial" w:hAnsi="Arial" w:cs="Arial"/>
                <w:b/>
              </w:rPr>
            </w:pPr>
            <w:r w:rsidRPr="00061C00">
              <w:rPr>
                <w:rFonts w:ascii="Arial" w:hAnsi="Arial" w:cs="Arial"/>
                <w:b/>
              </w:rPr>
              <w:t>Demonstrate</w:t>
            </w:r>
            <w:r>
              <w:rPr>
                <w:rFonts w:ascii="Arial" w:hAnsi="Arial" w:cs="Arial"/>
                <w:b/>
              </w:rPr>
              <w:t>s</w:t>
            </w:r>
            <w:r w:rsidRPr="00061C00">
              <w:rPr>
                <w:rFonts w:ascii="Arial" w:hAnsi="Arial" w:cs="Arial"/>
                <w:b/>
              </w:rPr>
              <w:t>:</w:t>
            </w:r>
          </w:p>
          <w:p w14:paraId="600536F4" w14:textId="77777777" w:rsidR="00BF24A9" w:rsidRPr="008F4627" w:rsidRDefault="00BF24A9" w:rsidP="00BF24A9">
            <w:pPr>
              <w:pStyle w:val="ListParagraph"/>
              <w:numPr>
                <w:ilvl w:val="0"/>
                <w:numId w:val="7"/>
              </w:numPr>
              <w:contextualSpacing/>
              <w:rPr>
                <w:rFonts w:ascii="Arial" w:hAnsi="Arial" w:cs="Arial"/>
                <w:color w:val="000000"/>
                <w:lang w:eastAsia="en-IE"/>
              </w:rPr>
            </w:pPr>
            <w:r w:rsidRPr="008F4627">
              <w:rPr>
                <w:rFonts w:ascii="Arial" w:hAnsi="Arial" w:cs="Arial"/>
                <w:color w:val="000000"/>
                <w:lang w:eastAsia="en-IE"/>
              </w:rPr>
              <w:t>A proven ability to prioritise, organise and schedule a wide variety of tasks and to manage competing demands and tight deadlines while consistently maintaining high standards and positive working relationships.</w:t>
            </w:r>
          </w:p>
          <w:p w14:paraId="431A29BF" w14:textId="77777777" w:rsidR="00BF24A9" w:rsidRPr="008F4627" w:rsidRDefault="00BF24A9" w:rsidP="00BF24A9">
            <w:pPr>
              <w:pStyle w:val="ListParagraph"/>
              <w:numPr>
                <w:ilvl w:val="0"/>
                <w:numId w:val="7"/>
              </w:numPr>
              <w:contextualSpacing/>
              <w:rPr>
                <w:rFonts w:ascii="Arial" w:hAnsi="Arial" w:cs="Arial"/>
                <w:color w:val="000000"/>
                <w:lang w:eastAsia="en-IE"/>
              </w:rPr>
            </w:pPr>
            <w:r w:rsidRPr="008F4627">
              <w:rPr>
                <w:rFonts w:ascii="Arial" w:hAnsi="Arial" w:cs="Arial"/>
                <w:color w:val="000000"/>
                <w:lang w:eastAsia="en-IE"/>
              </w:rPr>
              <w:t xml:space="preserve">Strong evidence of excellent planning and implementation of programmes of work. </w:t>
            </w:r>
          </w:p>
          <w:p w14:paraId="5DC06EEF" w14:textId="77777777" w:rsidR="00BF24A9" w:rsidRPr="000A7C58" w:rsidRDefault="00BF24A9" w:rsidP="00BF24A9">
            <w:pPr>
              <w:pStyle w:val="ListParagraph"/>
              <w:numPr>
                <w:ilvl w:val="0"/>
                <w:numId w:val="7"/>
              </w:numPr>
              <w:contextualSpacing/>
              <w:rPr>
                <w:rFonts w:ascii="Arial" w:hAnsi="Arial" w:cs="Arial"/>
                <w:color w:val="000000"/>
                <w:lang w:eastAsia="en-IE"/>
              </w:rPr>
            </w:pPr>
            <w:r w:rsidRPr="000A7C58">
              <w:rPr>
                <w:rFonts w:ascii="Arial" w:hAnsi="Arial" w:cs="Arial"/>
                <w:color w:val="000000"/>
                <w:lang w:eastAsia="en-IE"/>
              </w:rPr>
              <w:t>Evidence of effective planning and organising skills including awareness of resource management and importance of value for money</w:t>
            </w:r>
          </w:p>
          <w:p w14:paraId="3A6CABE7" w14:textId="77777777" w:rsidR="00BF24A9" w:rsidRPr="008F4627" w:rsidRDefault="00BF24A9" w:rsidP="00BF24A9">
            <w:pPr>
              <w:pStyle w:val="ListParagraph"/>
              <w:numPr>
                <w:ilvl w:val="0"/>
                <w:numId w:val="7"/>
              </w:numPr>
              <w:contextualSpacing/>
              <w:rPr>
                <w:rFonts w:ascii="Arial" w:hAnsi="Arial" w:cs="Arial"/>
                <w:color w:val="000000"/>
                <w:lang w:eastAsia="en-IE"/>
              </w:rPr>
            </w:pPr>
            <w:r w:rsidRPr="008F4627">
              <w:rPr>
                <w:rFonts w:ascii="Arial" w:hAnsi="Arial" w:cs="Arial"/>
                <w:color w:val="000000"/>
                <w:lang w:eastAsia="en-IE"/>
              </w:rPr>
              <w:t>A capacity to negotiate and then ensure delivery on stretched objectives.</w:t>
            </w:r>
          </w:p>
          <w:p w14:paraId="760B9807" w14:textId="77777777" w:rsidR="00BF24A9" w:rsidRPr="008F4627" w:rsidRDefault="00BF24A9" w:rsidP="00BF24A9">
            <w:pPr>
              <w:pStyle w:val="ListParagraph"/>
              <w:numPr>
                <w:ilvl w:val="0"/>
                <w:numId w:val="7"/>
              </w:numPr>
              <w:contextualSpacing/>
              <w:rPr>
                <w:rFonts w:ascii="Arial" w:hAnsi="Arial" w:cs="Arial"/>
                <w:color w:val="000000"/>
                <w:lang w:eastAsia="en-IE"/>
              </w:rPr>
            </w:pPr>
            <w:r w:rsidRPr="008F4627">
              <w:rPr>
                <w:rFonts w:ascii="Arial" w:hAnsi="Arial" w:cs="Arial"/>
                <w:color w:val="000000"/>
                <w:lang w:eastAsia="en-IE"/>
              </w:rPr>
              <w:t>The ability to take personal responsibility to initiate activities and drive objectives through to a conclusion</w:t>
            </w:r>
          </w:p>
          <w:p w14:paraId="35D43FF3" w14:textId="77777777" w:rsidR="00BF24A9" w:rsidRPr="008F4627" w:rsidRDefault="00BF24A9" w:rsidP="00BF24A9">
            <w:pPr>
              <w:pStyle w:val="ListParagraph"/>
              <w:numPr>
                <w:ilvl w:val="0"/>
                <w:numId w:val="7"/>
              </w:numPr>
              <w:contextualSpacing/>
              <w:rPr>
                <w:rFonts w:ascii="Arial" w:hAnsi="Arial" w:cs="Arial"/>
                <w:color w:val="000000"/>
                <w:lang w:eastAsia="en-IE"/>
              </w:rPr>
            </w:pPr>
            <w:r w:rsidRPr="008F4627">
              <w:rPr>
                <w:rFonts w:ascii="Arial" w:hAnsi="Arial" w:cs="Arial"/>
                <w:color w:val="000000"/>
                <w:lang w:eastAsia="en-IE"/>
              </w:rPr>
              <w:t>Strong focus on achieving high standards of excellence and measurement of performance</w:t>
            </w:r>
          </w:p>
          <w:p w14:paraId="2AA62D69" w14:textId="77777777" w:rsidR="00BF24A9" w:rsidRPr="008F4627" w:rsidRDefault="00BF24A9" w:rsidP="00BF24A9">
            <w:pPr>
              <w:pStyle w:val="ListParagraph"/>
              <w:numPr>
                <w:ilvl w:val="0"/>
                <w:numId w:val="7"/>
              </w:numPr>
              <w:contextualSpacing/>
              <w:rPr>
                <w:rFonts w:ascii="Arial" w:hAnsi="Arial" w:cs="Arial"/>
                <w:color w:val="000000"/>
                <w:lang w:eastAsia="en-IE"/>
              </w:rPr>
            </w:pPr>
            <w:r w:rsidRPr="008F4627">
              <w:rPr>
                <w:rFonts w:ascii="Arial" w:hAnsi="Arial" w:cs="Arial"/>
                <w:color w:val="000000"/>
                <w:lang w:eastAsia="en-IE"/>
              </w:rPr>
              <w:t>The ability to manage deadlines and effectively handle multiple tasks</w:t>
            </w:r>
          </w:p>
          <w:p w14:paraId="1D8DA5B0" w14:textId="77777777" w:rsidR="00BF24A9" w:rsidRPr="00F90D43" w:rsidRDefault="00BF24A9" w:rsidP="00BF24A9">
            <w:pPr>
              <w:jc w:val="both"/>
              <w:rPr>
                <w:rFonts w:ascii="Arial" w:hAnsi="Arial" w:cs="Arial"/>
                <w:b/>
              </w:rPr>
            </w:pPr>
          </w:p>
          <w:p w14:paraId="49DF374D" w14:textId="77777777" w:rsidR="00BF24A9" w:rsidRPr="008F4627" w:rsidRDefault="00BF24A9" w:rsidP="00BF24A9">
            <w:pPr>
              <w:rPr>
                <w:rFonts w:ascii="Arial" w:hAnsi="Arial" w:cs="Arial"/>
                <w:b/>
                <w:bCs/>
                <w:color w:val="000000"/>
                <w:lang w:eastAsia="en-IE"/>
              </w:rPr>
            </w:pPr>
            <w:r w:rsidRPr="008F4627">
              <w:rPr>
                <w:rFonts w:ascii="Arial" w:hAnsi="Arial" w:cs="Arial"/>
                <w:b/>
                <w:bCs/>
                <w:color w:val="000000"/>
                <w:lang w:eastAsia="en-IE"/>
              </w:rPr>
              <w:t>Critical Analysis, Problem Solving &amp; Decision Making</w:t>
            </w:r>
          </w:p>
          <w:p w14:paraId="2C2FEE3E" w14:textId="77777777" w:rsidR="00BF24A9" w:rsidRDefault="00BF24A9" w:rsidP="00BF24A9">
            <w:pPr>
              <w:jc w:val="both"/>
              <w:rPr>
                <w:rFonts w:ascii="Arial" w:hAnsi="Arial" w:cs="Arial"/>
                <w:b/>
              </w:rPr>
            </w:pPr>
            <w:r>
              <w:rPr>
                <w:rFonts w:ascii="Arial" w:hAnsi="Arial" w:cs="Arial"/>
                <w:b/>
              </w:rPr>
              <w:t xml:space="preserve">Demonstrates: </w:t>
            </w:r>
          </w:p>
          <w:p w14:paraId="19F05385" w14:textId="77777777" w:rsidR="00BF24A9" w:rsidRPr="008F4627" w:rsidRDefault="00BF24A9" w:rsidP="00BF24A9">
            <w:pPr>
              <w:pStyle w:val="ListParagraph"/>
              <w:numPr>
                <w:ilvl w:val="0"/>
                <w:numId w:val="8"/>
              </w:numPr>
              <w:contextualSpacing/>
              <w:rPr>
                <w:rFonts w:ascii="Arial" w:hAnsi="Arial" w:cs="Arial"/>
                <w:color w:val="000000"/>
                <w:lang w:eastAsia="en-IE"/>
              </w:rPr>
            </w:pPr>
            <w:r w:rsidRPr="008F4627">
              <w:rPr>
                <w:rFonts w:ascii="Arial" w:hAnsi="Arial" w:cs="Arial"/>
                <w:color w:val="000000"/>
                <w:lang w:eastAsia="en-IE"/>
              </w:rPr>
              <w:t>The ability to rapidly assimilate and analyse complex information; considering the impact of decisions before taking action; and anticipating challenges</w:t>
            </w:r>
          </w:p>
          <w:p w14:paraId="33C0CBF1" w14:textId="77777777" w:rsidR="00BF24A9" w:rsidRPr="008F4627" w:rsidRDefault="00BF24A9" w:rsidP="00BF24A9">
            <w:pPr>
              <w:pStyle w:val="ListParagraph"/>
              <w:numPr>
                <w:ilvl w:val="0"/>
                <w:numId w:val="8"/>
              </w:numPr>
              <w:contextualSpacing/>
              <w:rPr>
                <w:rFonts w:ascii="Arial" w:hAnsi="Arial" w:cs="Arial"/>
                <w:color w:val="000000"/>
                <w:lang w:eastAsia="en-IE"/>
              </w:rPr>
            </w:pPr>
            <w:r w:rsidRPr="008F4627">
              <w:rPr>
                <w:rFonts w:ascii="Arial" w:hAnsi="Arial" w:cs="Arial"/>
                <w:color w:val="000000"/>
                <w:lang w:eastAsia="en-IE"/>
              </w:rPr>
              <w:t>The ability to consider the range of options available, involve other parties at the appropriate time and level to make balanced and timely decisions</w:t>
            </w:r>
          </w:p>
          <w:p w14:paraId="065C9FFD" w14:textId="77777777" w:rsidR="00BF24A9" w:rsidRPr="008F4627" w:rsidRDefault="00BF24A9" w:rsidP="00BF24A9">
            <w:pPr>
              <w:pStyle w:val="ListParagraph"/>
              <w:numPr>
                <w:ilvl w:val="0"/>
                <w:numId w:val="8"/>
              </w:numPr>
              <w:contextualSpacing/>
              <w:rPr>
                <w:rFonts w:ascii="Arial" w:hAnsi="Arial" w:cs="Arial"/>
                <w:color w:val="000000"/>
                <w:lang w:eastAsia="en-IE"/>
              </w:rPr>
            </w:pPr>
            <w:r w:rsidRPr="008F4627">
              <w:rPr>
                <w:rFonts w:ascii="Arial" w:hAnsi="Arial" w:cs="Arial"/>
                <w:color w:val="000000"/>
                <w:lang w:eastAsia="en-IE"/>
              </w:rPr>
              <w:t>Effective problem-solving capacity in complex work environments</w:t>
            </w:r>
          </w:p>
          <w:p w14:paraId="12B64BC0" w14:textId="77777777" w:rsidR="00BF24A9" w:rsidRPr="00F90D43" w:rsidRDefault="00BF24A9" w:rsidP="00BF24A9">
            <w:pPr>
              <w:jc w:val="both"/>
              <w:rPr>
                <w:rFonts w:ascii="Arial" w:hAnsi="Arial" w:cs="Arial"/>
                <w:b/>
                <w:color w:val="000000" w:themeColor="text1"/>
              </w:rPr>
            </w:pPr>
          </w:p>
          <w:p w14:paraId="06FAD4EC" w14:textId="77777777" w:rsidR="00BF24A9" w:rsidRPr="008F4627" w:rsidRDefault="00BF24A9" w:rsidP="00BF24A9">
            <w:pPr>
              <w:rPr>
                <w:rFonts w:ascii="Arial" w:hAnsi="Arial" w:cs="Arial"/>
                <w:b/>
                <w:bCs/>
                <w:color w:val="000000"/>
                <w:lang w:eastAsia="en-IE"/>
              </w:rPr>
            </w:pPr>
            <w:r w:rsidRPr="008F4627">
              <w:rPr>
                <w:rFonts w:ascii="Arial" w:hAnsi="Arial" w:cs="Arial"/>
                <w:b/>
                <w:bCs/>
                <w:color w:val="000000"/>
                <w:lang w:eastAsia="en-IE"/>
              </w:rPr>
              <w:t>Working with and Through Others (Influencing to Achieve)</w:t>
            </w:r>
          </w:p>
          <w:p w14:paraId="5FC70519" w14:textId="77777777" w:rsidR="00BF24A9" w:rsidRPr="008F4627" w:rsidRDefault="00BF24A9" w:rsidP="00BF24A9">
            <w:pPr>
              <w:rPr>
                <w:rFonts w:ascii="Arial" w:hAnsi="Arial" w:cs="Arial"/>
                <w:b/>
                <w:i/>
                <w:color w:val="000000"/>
                <w:lang w:eastAsia="en-IE"/>
              </w:rPr>
            </w:pPr>
            <w:r w:rsidRPr="008F4627">
              <w:rPr>
                <w:rFonts w:ascii="Arial" w:hAnsi="Arial" w:cs="Arial"/>
                <w:b/>
                <w:i/>
                <w:color w:val="000000"/>
                <w:lang w:eastAsia="en-IE"/>
              </w:rPr>
              <w:t>Demonstrates:</w:t>
            </w:r>
          </w:p>
          <w:p w14:paraId="711B8617" w14:textId="77777777" w:rsidR="00BF24A9" w:rsidRPr="008F4627" w:rsidRDefault="00BF24A9" w:rsidP="00BF24A9">
            <w:pPr>
              <w:pStyle w:val="ListParagraph"/>
              <w:numPr>
                <w:ilvl w:val="0"/>
                <w:numId w:val="9"/>
              </w:numPr>
              <w:contextualSpacing/>
              <w:rPr>
                <w:rFonts w:ascii="Arial" w:hAnsi="Arial" w:cs="Arial"/>
                <w:color w:val="000000"/>
                <w:lang w:eastAsia="en-IE"/>
              </w:rPr>
            </w:pPr>
            <w:r w:rsidRPr="008F4627">
              <w:rPr>
                <w:rFonts w:ascii="Arial" w:hAnsi="Arial" w:cs="Arial"/>
                <w:color w:val="000000"/>
                <w:lang w:eastAsia="en-IE"/>
              </w:rPr>
              <w:t>The ability to work independently as well as work with a wider multidisciplinary team in a complex and changing environment</w:t>
            </w:r>
          </w:p>
          <w:p w14:paraId="47F423C8" w14:textId="77777777" w:rsidR="00BF24A9" w:rsidRPr="008F4627" w:rsidRDefault="00BF24A9" w:rsidP="00BF24A9">
            <w:pPr>
              <w:pStyle w:val="ListParagraph"/>
              <w:numPr>
                <w:ilvl w:val="0"/>
                <w:numId w:val="9"/>
              </w:numPr>
              <w:contextualSpacing/>
              <w:rPr>
                <w:rFonts w:ascii="Arial" w:hAnsi="Arial" w:cs="Arial"/>
                <w:color w:val="000000"/>
                <w:lang w:eastAsia="en-IE"/>
              </w:rPr>
            </w:pPr>
            <w:r w:rsidRPr="008F4627">
              <w:rPr>
                <w:rFonts w:ascii="Arial" w:hAnsi="Arial" w:cs="Arial"/>
                <w:color w:val="000000"/>
                <w:lang w:eastAsia="en-IE"/>
              </w:rPr>
              <w:t>The ability to set team targets and to use influencing and negotiating skills to achieve high standards of service</w:t>
            </w:r>
          </w:p>
          <w:p w14:paraId="7C0D7A35" w14:textId="77777777" w:rsidR="00BF24A9" w:rsidRPr="008F4627" w:rsidRDefault="00BF24A9" w:rsidP="00BF24A9">
            <w:pPr>
              <w:pStyle w:val="ListParagraph"/>
              <w:numPr>
                <w:ilvl w:val="0"/>
                <w:numId w:val="9"/>
              </w:numPr>
              <w:contextualSpacing/>
              <w:rPr>
                <w:rFonts w:ascii="Arial" w:hAnsi="Arial" w:cs="Arial"/>
                <w:color w:val="000000"/>
                <w:lang w:eastAsia="en-IE"/>
              </w:rPr>
            </w:pPr>
            <w:r w:rsidRPr="008F4627">
              <w:rPr>
                <w:rFonts w:ascii="Arial" w:hAnsi="Arial" w:cs="Arial"/>
                <w:color w:val="000000"/>
                <w:lang w:eastAsia="en-IE"/>
              </w:rPr>
              <w:t>The ability to work collaboratively, constructively and in an inclusive manner with all key stakeholders</w:t>
            </w:r>
          </w:p>
          <w:p w14:paraId="2C163931" w14:textId="77777777" w:rsidR="00BF24A9" w:rsidRPr="008F4627" w:rsidRDefault="00BF24A9" w:rsidP="00BF24A9">
            <w:pPr>
              <w:pStyle w:val="ListParagraph"/>
              <w:numPr>
                <w:ilvl w:val="0"/>
                <w:numId w:val="9"/>
              </w:numPr>
              <w:contextualSpacing/>
              <w:rPr>
                <w:rFonts w:ascii="Arial" w:hAnsi="Arial" w:cs="Arial"/>
                <w:color w:val="000000"/>
                <w:lang w:eastAsia="en-IE"/>
              </w:rPr>
            </w:pPr>
            <w:r w:rsidRPr="008F4627">
              <w:rPr>
                <w:rFonts w:ascii="Arial" w:hAnsi="Arial" w:cs="Arial"/>
                <w:color w:val="000000"/>
                <w:lang w:eastAsia="en-IE"/>
              </w:rPr>
              <w:t>The ability to listen to contrary views and consider all insights and contributions in the management of service delivery</w:t>
            </w:r>
          </w:p>
          <w:p w14:paraId="6B9CE30A" w14:textId="77777777" w:rsidR="00BF24A9" w:rsidRPr="008F4627" w:rsidRDefault="00BF24A9" w:rsidP="00BF24A9">
            <w:pPr>
              <w:pStyle w:val="ListParagraph"/>
              <w:numPr>
                <w:ilvl w:val="0"/>
                <w:numId w:val="9"/>
              </w:numPr>
              <w:contextualSpacing/>
              <w:rPr>
                <w:rFonts w:ascii="Arial" w:hAnsi="Arial" w:cs="Arial"/>
                <w:color w:val="000000"/>
                <w:lang w:eastAsia="en-IE"/>
              </w:rPr>
            </w:pPr>
            <w:r w:rsidRPr="008F4627">
              <w:rPr>
                <w:rFonts w:ascii="Arial" w:hAnsi="Arial" w:cs="Arial"/>
                <w:color w:val="000000"/>
                <w:lang w:eastAsia="en-IE"/>
              </w:rPr>
              <w:t>Effective communication skills including: the abi</w:t>
            </w:r>
            <w:r>
              <w:rPr>
                <w:rFonts w:ascii="Arial" w:hAnsi="Arial" w:cs="Arial"/>
                <w:color w:val="000000"/>
                <w:lang w:eastAsia="en-IE"/>
              </w:rPr>
              <w:t>lity</w:t>
            </w:r>
            <w:r w:rsidRPr="008F4627">
              <w:rPr>
                <w:rFonts w:ascii="Arial" w:hAnsi="Arial" w:cs="Arial"/>
                <w:color w:val="000000"/>
                <w:lang w:eastAsia="en-IE"/>
              </w:rPr>
              <w:t xml:space="preserve"> to present information in a clear and concise manner; the ability to facilitate and manage groups; the ability to give constructive feedback </w:t>
            </w:r>
          </w:p>
          <w:p w14:paraId="7CBEF974" w14:textId="77777777" w:rsidR="00BF24A9" w:rsidRPr="008F4627" w:rsidRDefault="00BF24A9" w:rsidP="00BF24A9">
            <w:pPr>
              <w:pStyle w:val="ListParagraph"/>
              <w:numPr>
                <w:ilvl w:val="0"/>
                <w:numId w:val="9"/>
              </w:numPr>
              <w:contextualSpacing/>
              <w:rPr>
                <w:rFonts w:ascii="Arial" w:hAnsi="Arial" w:cs="Arial"/>
                <w:color w:val="000000"/>
                <w:lang w:eastAsia="en-IE"/>
              </w:rPr>
            </w:pPr>
            <w:r w:rsidRPr="008F4627">
              <w:rPr>
                <w:rFonts w:ascii="Arial" w:hAnsi="Arial" w:cs="Arial"/>
                <w:color w:val="000000"/>
                <w:lang w:eastAsia="en-IE"/>
              </w:rPr>
              <w:t>The ability to work collaboratively, constructively and in an inclusive manner with all key stakeholders</w:t>
            </w:r>
          </w:p>
          <w:p w14:paraId="1B6CC0E4" w14:textId="77777777" w:rsidR="00BF24A9" w:rsidRPr="00BF2F8C" w:rsidRDefault="00BF24A9" w:rsidP="00BF24A9">
            <w:pPr>
              <w:pStyle w:val="CellListBullet"/>
              <w:numPr>
                <w:ilvl w:val="0"/>
                <w:numId w:val="0"/>
              </w:numPr>
              <w:spacing w:after="0"/>
              <w:ind w:left="360"/>
              <w:jc w:val="both"/>
              <w:rPr>
                <w:rFonts w:cs="Arial"/>
              </w:rPr>
            </w:pPr>
          </w:p>
          <w:p w14:paraId="7F0C6B4D" w14:textId="77777777" w:rsidR="00BF24A9" w:rsidRPr="008F4627" w:rsidRDefault="00BF24A9" w:rsidP="00BF24A9">
            <w:pPr>
              <w:rPr>
                <w:rFonts w:ascii="Arial" w:hAnsi="Arial" w:cs="Arial"/>
                <w:b/>
                <w:bCs/>
                <w:color w:val="000000"/>
                <w:lang w:eastAsia="en-IE"/>
              </w:rPr>
            </w:pPr>
            <w:r w:rsidRPr="008F4627">
              <w:rPr>
                <w:rFonts w:ascii="Arial" w:hAnsi="Arial" w:cs="Arial"/>
                <w:b/>
                <w:bCs/>
                <w:color w:val="000000"/>
                <w:lang w:eastAsia="en-IE"/>
              </w:rPr>
              <w:t>Communication &amp; Interpersonal Skills</w:t>
            </w:r>
          </w:p>
          <w:p w14:paraId="1A7D61FC" w14:textId="77777777" w:rsidR="00BF24A9" w:rsidRPr="008F4627" w:rsidRDefault="00BF24A9" w:rsidP="00BF24A9">
            <w:pPr>
              <w:rPr>
                <w:rFonts w:ascii="Arial" w:hAnsi="Arial" w:cs="Arial"/>
                <w:b/>
                <w:i/>
                <w:color w:val="000000"/>
                <w:lang w:eastAsia="en-IE"/>
              </w:rPr>
            </w:pPr>
            <w:r w:rsidRPr="008F4627">
              <w:rPr>
                <w:rFonts w:ascii="Arial" w:hAnsi="Arial" w:cs="Arial"/>
                <w:b/>
                <w:i/>
                <w:color w:val="000000"/>
                <w:lang w:eastAsia="en-IE"/>
              </w:rPr>
              <w:t>Demonstrates:</w:t>
            </w:r>
          </w:p>
          <w:p w14:paraId="5724C182" w14:textId="77777777" w:rsidR="00BF24A9" w:rsidRPr="008F4627" w:rsidRDefault="00BF24A9" w:rsidP="00BF24A9">
            <w:pPr>
              <w:pStyle w:val="ListParagraph"/>
              <w:numPr>
                <w:ilvl w:val="0"/>
                <w:numId w:val="10"/>
              </w:numPr>
              <w:contextualSpacing/>
              <w:rPr>
                <w:rFonts w:ascii="Arial" w:hAnsi="Arial" w:cs="Arial"/>
                <w:color w:val="000000"/>
                <w:lang w:eastAsia="en-IE"/>
              </w:rPr>
            </w:pPr>
            <w:r w:rsidRPr="008F4627">
              <w:rPr>
                <w:rFonts w:ascii="Arial" w:hAnsi="Arial" w:cs="Arial"/>
                <w:color w:val="000000"/>
                <w:lang w:eastAsia="en-IE"/>
              </w:rPr>
              <w:lastRenderedPageBreak/>
              <w:t>Excellent interpersonal and communications skills to facilitate work with a wide range of individuals and groups</w:t>
            </w:r>
          </w:p>
          <w:p w14:paraId="38208493" w14:textId="77777777" w:rsidR="00BF24A9" w:rsidRPr="008F4627" w:rsidRDefault="00BF24A9" w:rsidP="00BF24A9">
            <w:pPr>
              <w:pStyle w:val="ListParagraph"/>
              <w:numPr>
                <w:ilvl w:val="0"/>
                <w:numId w:val="10"/>
              </w:numPr>
              <w:contextualSpacing/>
              <w:rPr>
                <w:rFonts w:ascii="Arial" w:hAnsi="Arial" w:cs="Arial"/>
                <w:color w:val="000000"/>
                <w:lang w:eastAsia="en-IE"/>
              </w:rPr>
            </w:pPr>
            <w:r w:rsidRPr="008F4627">
              <w:rPr>
                <w:rFonts w:ascii="Arial" w:hAnsi="Arial" w:cs="Arial"/>
                <w:color w:val="000000"/>
                <w:lang w:eastAsia="en-IE"/>
              </w:rPr>
              <w:t>The ability to present information clearly, concisely and confidently in speaking and in writing</w:t>
            </w:r>
          </w:p>
          <w:p w14:paraId="528AC7E7" w14:textId="77777777" w:rsidR="00BF24A9" w:rsidRPr="008F4627" w:rsidRDefault="00BF24A9" w:rsidP="00BF24A9">
            <w:pPr>
              <w:pStyle w:val="ListParagraph"/>
              <w:numPr>
                <w:ilvl w:val="0"/>
                <w:numId w:val="10"/>
              </w:numPr>
              <w:contextualSpacing/>
              <w:rPr>
                <w:rFonts w:ascii="Arial" w:hAnsi="Arial" w:cs="Arial"/>
                <w:color w:val="000000"/>
                <w:lang w:eastAsia="en-IE"/>
              </w:rPr>
            </w:pPr>
            <w:r w:rsidRPr="008F4627">
              <w:rPr>
                <w:rFonts w:ascii="Arial" w:hAnsi="Arial" w:cs="Arial"/>
                <w:color w:val="000000"/>
                <w:lang w:eastAsia="en-IE"/>
              </w:rPr>
              <w:t>A track record of building and maintaining key internal and external relationships in achieving organisational goals</w:t>
            </w:r>
          </w:p>
          <w:p w14:paraId="3123D437" w14:textId="77777777" w:rsidR="00BF24A9" w:rsidRPr="008F4627" w:rsidRDefault="00BF24A9" w:rsidP="00BF24A9">
            <w:pPr>
              <w:pStyle w:val="ListParagraph"/>
              <w:numPr>
                <w:ilvl w:val="0"/>
                <w:numId w:val="10"/>
              </w:numPr>
              <w:contextualSpacing/>
              <w:rPr>
                <w:rFonts w:ascii="Arial" w:hAnsi="Arial" w:cs="Arial"/>
                <w:color w:val="000000"/>
                <w:lang w:eastAsia="en-IE"/>
              </w:rPr>
            </w:pPr>
            <w:r w:rsidRPr="008F4627">
              <w:rPr>
                <w:rFonts w:ascii="Arial" w:hAnsi="Arial" w:cs="Arial"/>
                <w:color w:val="000000"/>
                <w:lang w:eastAsia="en-IE"/>
              </w:rPr>
              <w:t>An ability to influence and negotiate effectively in furthering the objectives of the role</w:t>
            </w:r>
          </w:p>
          <w:p w14:paraId="46912004" w14:textId="77777777" w:rsidR="00BF24A9" w:rsidRPr="008F4627" w:rsidRDefault="00BF24A9" w:rsidP="00BF24A9">
            <w:pPr>
              <w:rPr>
                <w:rFonts w:ascii="Arial" w:hAnsi="Arial" w:cs="Arial"/>
                <w:color w:val="000000"/>
                <w:lang w:eastAsia="en-IE"/>
              </w:rPr>
            </w:pPr>
          </w:p>
          <w:p w14:paraId="488611B8" w14:textId="77777777" w:rsidR="00BF24A9" w:rsidRPr="008F4627" w:rsidRDefault="00BF24A9" w:rsidP="00BF24A9">
            <w:pPr>
              <w:rPr>
                <w:rFonts w:ascii="Arial" w:hAnsi="Arial" w:cs="Arial"/>
                <w:b/>
                <w:bCs/>
                <w:color w:val="000000"/>
                <w:lang w:eastAsia="en-IE"/>
              </w:rPr>
            </w:pPr>
            <w:r w:rsidRPr="008F4627">
              <w:rPr>
                <w:rFonts w:ascii="Arial" w:hAnsi="Arial" w:cs="Arial"/>
                <w:b/>
                <w:bCs/>
                <w:color w:val="000000"/>
                <w:lang w:eastAsia="en-IE"/>
              </w:rPr>
              <w:t>Personal Commitment and Motivation</w:t>
            </w:r>
          </w:p>
          <w:p w14:paraId="5A6298A2" w14:textId="77777777" w:rsidR="00BF24A9" w:rsidRPr="008F4627" w:rsidRDefault="00BF24A9" w:rsidP="00BF24A9">
            <w:pPr>
              <w:rPr>
                <w:rFonts w:ascii="Arial" w:hAnsi="Arial" w:cs="Arial"/>
                <w:b/>
                <w:i/>
                <w:color w:val="000000"/>
                <w:lang w:eastAsia="en-IE"/>
              </w:rPr>
            </w:pPr>
            <w:r w:rsidRPr="008F4627">
              <w:rPr>
                <w:rFonts w:ascii="Arial" w:hAnsi="Arial" w:cs="Arial"/>
                <w:b/>
                <w:i/>
                <w:color w:val="000000"/>
                <w:lang w:eastAsia="en-IE"/>
              </w:rPr>
              <w:t>Demonstrates:</w:t>
            </w:r>
          </w:p>
          <w:p w14:paraId="1386620F" w14:textId="77777777" w:rsidR="00BF24A9" w:rsidRPr="008F4627" w:rsidRDefault="00BF24A9" w:rsidP="00BF24A9">
            <w:pPr>
              <w:pStyle w:val="ListParagraph"/>
              <w:numPr>
                <w:ilvl w:val="0"/>
                <w:numId w:val="11"/>
              </w:numPr>
              <w:contextualSpacing/>
              <w:rPr>
                <w:rFonts w:ascii="Arial" w:hAnsi="Arial" w:cs="Arial"/>
                <w:color w:val="000000"/>
                <w:lang w:eastAsia="en-IE"/>
              </w:rPr>
            </w:pPr>
            <w:r w:rsidRPr="008F4627">
              <w:rPr>
                <w:rFonts w:ascii="Arial" w:hAnsi="Arial" w:cs="Arial"/>
                <w:color w:val="000000"/>
                <w:lang w:eastAsia="en-IE"/>
              </w:rPr>
              <w:t>A patient / service user centred approach to provision of health services</w:t>
            </w:r>
          </w:p>
          <w:p w14:paraId="256C9FCF" w14:textId="77777777" w:rsidR="00BF24A9" w:rsidRPr="008F4627" w:rsidRDefault="00BF24A9" w:rsidP="00BF24A9">
            <w:pPr>
              <w:pStyle w:val="ListParagraph"/>
              <w:numPr>
                <w:ilvl w:val="0"/>
                <w:numId w:val="11"/>
              </w:numPr>
              <w:contextualSpacing/>
              <w:rPr>
                <w:rFonts w:ascii="Arial" w:hAnsi="Arial" w:cs="Arial"/>
                <w:color w:val="000000"/>
                <w:lang w:eastAsia="en-IE"/>
              </w:rPr>
            </w:pPr>
            <w:r w:rsidRPr="008F4627">
              <w:rPr>
                <w:rFonts w:ascii="Arial" w:hAnsi="Arial" w:cs="Arial"/>
                <w:color w:val="000000"/>
                <w:lang w:eastAsia="en-IE"/>
              </w:rPr>
              <w:t>Be capable of coping with competing demands without a diminution in performance.</w:t>
            </w:r>
          </w:p>
          <w:p w14:paraId="533B912E" w14:textId="77777777" w:rsidR="00BF24A9" w:rsidRPr="008F4627" w:rsidRDefault="00BF24A9" w:rsidP="00BF24A9">
            <w:pPr>
              <w:pStyle w:val="ListParagraph"/>
              <w:numPr>
                <w:ilvl w:val="0"/>
                <w:numId w:val="11"/>
              </w:numPr>
              <w:contextualSpacing/>
              <w:rPr>
                <w:rFonts w:ascii="Arial" w:hAnsi="Arial" w:cs="Arial"/>
                <w:color w:val="000000"/>
                <w:lang w:eastAsia="en-IE"/>
              </w:rPr>
            </w:pPr>
            <w:r w:rsidRPr="008F4627">
              <w:rPr>
                <w:rFonts w:ascii="Arial" w:hAnsi="Arial" w:cs="Arial"/>
                <w:color w:val="000000"/>
                <w:lang w:eastAsia="en-IE"/>
              </w:rPr>
              <w:t>The ability to treat patients / service users, relatives and colleagues with dignity and respect</w:t>
            </w:r>
          </w:p>
          <w:p w14:paraId="2F3D6868" w14:textId="77777777" w:rsidR="00BF24A9" w:rsidRPr="008F4627" w:rsidRDefault="00BF24A9" w:rsidP="00BF24A9">
            <w:pPr>
              <w:pStyle w:val="ListParagraph"/>
              <w:numPr>
                <w:ilvl w:val="0"/>
                <w:numId w:val="11"/>
              </w:numPr>
              <w:contextualSpacing/>
              <w:rPr>
                <w:rFonts w:ascii="Arial" w:hAnsi="Arial" w:cs="Arial"/>
                <w:color w:val="000000"/>
                <w:lang w:eastAsia="en-IE"/>
              </w:rPr>
            </w:pPr>
            <w:r w:rsidRPr="008F4627">
              <w:rPr>
                <w:rFonts w:ascii="Arial" w:hAnsi="Arial" w:cs="Arial"/>
                <w:color w:val="000000"/>
                <w:lang w:eastAsia="en-IE"/>
              </w:rPr>
              <w:t>A willingness to learn from experience and to identify opportunities to further grow and develop</w:t>
            </w:r>
          </w:p>
          <w:p w14:paraId="74F03F25" w14:textId="0BE22E07" w:rsidR="00BF24A9" w:rsidRPr="000A7C58" w:rsidRDefault="00BF24A9" w:rsidP="00BF24A9">
            <w:pPr>
              <w:pStyle w:val="CellListBullet"/>
              <w:numPr>
                <w:ilvl w:val="0"/>
                <w:numId w:val="0"/>
              </w:numPr>
              <w:spacing w:after="0"/>
              <w:ind w:left="360"/>
              <w:jc w:val="both"/>
              <w:rPr>
                <w:rFonts w:cs="Arial"/>
              </w:rPr>
            </w:pPr>
          </w:p>
        </w:tc>
      </w:tr>
      <w:tr w:rsidR="00BF24A9" w:rsidRPr="00C936AD" w14:paraId="57BD84CB" w14:textId="77777777" w:rsidTr="003F7FA1">
        <w:tc>
          <w:tcPr>
            <w:tcW w:w="2368" w:type="dxa"/>
          </w:tcPr>
          <w:p w14:paraId="5F60FBDD" w14:textId="77777777" w:rsidR="00BF24A9" w:rsidRPr="00C936AD" w:rsidRDefault="00BF24A9" w:rsidP="00BF24A9">
            <w:pPr>
              <w:rPr>
                <w:rFonts w:ascii="Arial" w:hAnsi="Arial" w:cs="Arial"/>
                <w:b/>
                <w:bCs/>
              </w:rPr>
            </w:pPr>
            <w:r w:rsidRPr="00C936AD">
              <w:rPr>
                <w:rFonts w:ascii="Arial" w:hAnsi="Arial" w:cs="Arial"/>
                <w:b/>
                <w:bCs/>
              </w:rPr>
              <w:lastRenderedPageBreak/>
              <w:t>Campaign Specific Selection Process</w:t>
            </w:r>
          </w:p>
          <w:p w14:paraId="26AB459F" w14:textId="77777777" w:rsidR="00BF24A9" w:rsidRPr="00C936AD" w:rsidRDefault="00BF24A9" w:rsidP="00BF24A9">
            <w:pPr>
              <w:jc w:val="both"/>
              <w:rPr>
                <w:rFonts w:ascii="Arial" w:hAnsi="Arial" w:cs="Arial"/>
                <w:b/>
                <w:bCs/>
              </w:rPr>
            </w:pPr>
          </w:p>
          <w:p w14:paraId="139AB3AA" w14:textId="77777777" w:rsidR="00BF24A9" w:rsidRPr="00C936AD" w:rsidRDefault="00BF24A9" w:rsidP="00BF24A9">
            <w:pPr>
              <w:jc w:val="both"/>
              <w:rPr>
                <w:rFonts w:ascii="Arial" w:hAnsi="Arial" w:cs="Arial"/>
                <w:b/>
                <w:bCs/>
              </w:rPr>
            </w:pPr>
            <w:r w:rsidRPr="00C936AD">
              <w:rPr>
                <w:rFonts w:ascii="Arial" w:hAnsi="Arial" w:cs="Arial"/>
                <w:b/>
                <w:bCs/>
              </w:rPr>
              <w:t>Ranking/Shortlisting / Interview</w:t>
            </w:r>
          </w:p>
        </w:tc>
        <w:tc>
          <w:tcPr>
            <w:tcW w:w="8252" w:type="dxa"/>
          </w:tcPr>
          <w:p w14:paraId="624D6C38" w14:textId="77777777" w:rsidR="00BF24A9" w:rsidRPr="00F6254C" w:rsidRDefault="00BF24A9" w:rsidP="00BF24A9">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4F3D9023" w14:textId="77777777" w:rsidR="00BF24A9" w:rsidRPr="00F6254C" w:rsidRDefault="00BF24A9" w:rsidP="00BF24A9">
            <w:pPr>
              <w:rPr>
                <w:rFonts w:ascii="Arial" w:hAnsi="Arial" w:cs="Arial"/>
              </w:rPr>
            </w:pPr>
          </w:p>
          <w:p w14:paraId="07CF68DB" w14:textId="77777777" w:rsidR="00BF24A9" w:rsidRPr="00F6254C" w:rsidRDefault="00BF24A9" w:rsidP="00BF24A9">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14:paraId="3AF660BE" w14:textId="77777777" w:rsidR="00BF24A9" w:rsidRPr="00F6254C" w:rsidRDefault="00BF24A9" w:rsidP="00BF24A9">
            <w:pPr>
              <w:rPr>
                <w:rFonts w:ascii="Arial" w:hAnsi="Arial" w:cs="Arial"/>
                <w:iCs/>
              </w:rPr>
            </w:pPr>
          </w:p>
          <w:p w14:paraId="18EA21EE" w14:textId="77777777" w:rsidR="00BF24A9" w:rsidRDefault="00BF24A9" w:rsidP="00BF24A9">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p w14:paraId="5E82B744" w14:textId="41472B1A" w:rsidR="00BF24A9" w:rsidRPr="00C936AD" w:rsidRDefault="00BF24A9" w:rsidP="00BF24A9">
            <w:pPr>
              <w:jc w:val="both"/>
              <w:rPr>
                <w:rFonts w:ascii="Arial" w:hAnsi="Arial" w:cs="Arial"/>
                <w:i/>
                <w:iCs/>
              </w:rPr>
            </w:pPr>
          </w:p>
        </w:tc>
      </w:tr>
      <w:tr w:rsidR="00BF24A9" w:rsidRPr="00C936AD" w14:paraId="58143345" w14:textId="77777777" w:rsidTr="003F7FA1">
        <w:tc>
          <w:tcPr>
            <w:tcW w:w="2368" w:type="dxa"/>
          </w:tcPr>
          <w:p w14:paraId="1F6B8CBE" w14:textId="77777777" w:rsidR="00BF24A9" w:rsidRPr="009F3F3A" w:rsidRDefault="00BF24A9" w:rsidP="00BF24A9">
            <w:pPr>
              <w:rPr>
                <w:rFonts w:ascii="Arial" w:hAnsi="Arial" w:cs="Arial"/>
                <w:b/>
                <w:bCs/>
              </w:rPr>
            </w:pPr>
            <w:r w:rsidRPr="00AC0D37">
              <w:rPr>
                <w:rFonts w:ascii="Arial" w:hAnsi="Arial" w:cs="Arial"/>
                <w:b/>
                <w:bCs/>
              </w:rPr>
              <w:t>Diversity, Equality and Inclusion</w:t>
            </w:r>
            <w:r w:rsidRPr="009F3F3A">
              <w:rPr>
                <w:rFonts w:ascii="Arial" w:hAnsi="Arial" w:cs="Arial"/>
                <w:b/>
                <w:bCs/>
              </w:rPr>
              <w:t xml:space="preserve"> </w:t>
            </w:r>
          </w:p>
          <w:p w14:paraId="52F51043" w14:textId="77777777" w:rsidR="00BF24A9" w:rsidRPr="00C936AD" w:rsidRDefault="00BF24A9" w:rsidP="00BF24A9">
            <w:pPr>
              <w:rPr>
                <w:rFonts w:ascii="Arial" w:hAnsi="Arial" w:cs="Arial"/>
                <w:b/>
                <w:bCs/>
              </w:rPr>
            </w:pPr>
          </w:p>
        </w:tc>
        <w:tc>
          <w:tcPr>
            <w:tcW w:w="8252" w:type="dxa"/>
          </w:tcPr>
          <w:p w14:paraId="7C032425" w14:textId="77777777" w:rsidR="00BF24A9" w:rsidRPr="009F3F3A" w:rsidRDefault="00BF24A9" w:rsidP="00BF24A9">
            <w:pPr>
              <w:rPr>
                <w:rFonts w:ascii="Arial" w:hAnsi="Arial" w:cs="Arial"/>
                <w:iCs/>
              </w:rPr>
            </w:pPr>
            <w:r w:rsidRPr="009F3F3A">
              <w:rPr>
                <w:rFonts w:ascii="Arial" w:hAnsi="Arial" w:cs="Arial"/>
                <w:iCs/>
              </w:rPr>
              <w:t>The HSE is an equal opportunities employer.</w:t>
            </w:r>
          </w:p>
          <w:p w14:paraId="1F8E9874" w14:textId="77777777" w:rsidR="00BF24A9" w:rsidRPr="009F3F3A" w:rsidRDefault="00BF24A9" w:rsidP="00BF24A9">
            <w:pPr>
              <w:rPr>
                <w:rFonts w:ascii="Arial" w:hAnsi="Arial" w:cs="Arial"/>
                <w:color w:val="000000"/>
                <w:shd w:val="clear" w:color="auto" w:fill="FFFFFF"/>
              </w:rPr>
            </w:pPr>
          </w:p>
          <w:p w14:paraId="3C7B5B1B" w14:textId="77777777" w:rsidR="00BF24A9" w:rsidRPr="009F3F3A" w:rsidRDefault="00BF24A9" w:rsidP="00BF24A9">
            <w:pPr>
              <w:rPr>
                <w:rFonts w:ascii="Arial" w:hAnsi="Arial" w:cs="Arial"/>
                <w:color w:val="000000"/>
                <w:shd w:val="clear" w:color="auto" w:fill="FFFFFF"/>
              </w:rPr>
            </w:pPr>
            <w:r w:rsidRPr="009F3F3A">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6362E0CA" w14:textId="77777777" w:rsidR="00BF24A9" w:rsidRPr="009F3F3A" w:rsidRDefault="00BF24A9" w:rsidP="00BF24A9">
            <w:pPr>
              <w:rPr>
                <w:rFonts w:ascii="Arial" w:hAnsi="Arial" w:cs="Arial"/>
                <w:color w:val="000000"/>
                <w:shd w:val="clear" w:color="auto" w:fill="FFFFFF"/>
              </w:rPr>
            </w:pPr>
          </w:p>
          <w:p w14:paraId="6356983F" w14:textId="77777777" w:rsidR="00BF24A9" w:rsidRPr="009F3F3A" w:rsidRDefault="00BF24A9" w:rsidP="00BF24A9">
            <w:pPr>
              <w:rPr>
                <w:rFonts w:ascii="Arial" w:hAnsi="Arial" w:cs="Arial"/>
                <w:color w:val="000000"/>
                <w:shd w:val="clear" w:color="auto" w:fill="FFFFFF"/>
              </w:rPr>
            </w:pPr>
            <w:r w:rsidRPr="009F3F3A">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0C1B9430" w14:textId="77777777" w:rsidR="00BF24A9" w:rsidRPr="009F3F3A" w:rsidRDefault="00BF24A9" w:rsidP="00BF24A9">
            <w:pPr>
              <w:rPr>
                <w:rFonts w:ascii="Arial" w:hAnsi="Arial" w:cs="Arial"/>
                <w:color w:val="000000"/>
                <w:shd w:val="clear" w:color="auto" w:fill="FFFFFF"/>
              </w:rPr>
            </w:pPr>
          </w:p>
          <w:p w14:paraId="1910AD1D" w14:textId="77777777" w:rsidR="00BF24A9" w:rsidRPr="009F3F3A" w:rsidRDefault="00BF24A9" w:rsidP="00BF24A9">
            <w:pPr>
              <w:rPr>
                <w:rFonts w:ascii="Arial" w:hAnsi="Arial" w:cs="Arial"/>
                <w:color w:val="000000"/>
                <w:shd w:val="clear" w:color="auto" w:fill="FFFFFF"/>
              </w:rPr>
            </w:pPr>
            <w:r w:rsidRPr="009F3F3A">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2FCDE370" w14:textId="77777777" w:rsidR="00BF24A9" w:rsidRPr="009F3F3A" w:rsidRDefault="00BF24A9" w:rsidP="00BF24A9">
            <w:pPr>
              <w:rPr>
                <w:rFonts w:ascii="Arial" w:hAnsi="Arial" w:cs="Arial"/>
                <w:color w:val="000000"/>
                <w:shd w:val="clear" w:color="auto" w:fill="FFFFFF"/>
              </w:rPr>
            </w:pPr>
          </w:p>
          <w:p w14:paraId="089B187B" w14:textId="77777777" w:rsidR="00BF24A9" w:rsidRDefault="00BF24A9" w:rsidP="00BF24A9">
            <w:pPr>
              <w:rPr>
                <w:rFonts w:ascii="Arial" w:hAnsi="Arial" w:cs="Arial"/>
              </w:rPr>
            </w:pPr>
            <w:r w:rsidRPr="009F3F3A">
              <w:rPr>
                <w:rFonts w:ascii="Arial" w:hAnsi="Arial" w:cs="Arial"/>
              </w:rPr>
              <w:t xml:space="preserve">For further information on the HSE commitment to Diversity, Equality and Inclusion, please visit the Diversity, Equality and Inclusion web page at </w:t>
            </w:r>
            <w:hyperlink r:id="rId10" w:history="1">
              <w:r w:rsidRPr="009F3F3A">
                <w:rPr>
                  <w:rStyle w:val="Hyperlink"/>
                  <w:rFonts w:ascii="Arial" w:hAnsi="Arial" w:cs="Arial"/>
                </w:rPr>
                <w:t>https://www.hse.ie/eng/staff/resources/diversity/</w:t>
              </w:r>
            </w:hyperlink>
            <w:r w:rsidRPr="009F3F3A">
              <w:rPr>
                <w:rFonts w:ascii="Arial" w:hAnsi="Arial" w:cs="Arial"/>
              </w:rPr>
              <w:t xml:space="preserve"> </w:t>
            </w:r>
            <w:r w:rsidRPr="009F3F3A" w:rsidDel="009164B8">
              <w:rPr>
                <w:rFonts w:ascii="Arial" w:hAnsi="Arial" w:cs="Arial"/>
              </w:rPr>
              <w:t xml:space="preserve"> </w:t>
            </w:r>
          </w:p>
          <w:p w14:paraId="1E7DB84D" w14:textId="77777777" w:rsidR="00BF24A9" w:rsidRPr="00F6254C" w:rsidRDefault="00BF24A9" w:rsidP="00BF24A9">
            <w:pPr>
              <w:rPr>
                <w:rFonts w:ascii="Arial" w:hAnsi="Arial" w:cs="Arial"/>
              </w:rPr>
            </w:pPr>
          </w:p>
        </w:tc>
      </w:tr>
      <w:tr w:rsidR="00BF24A9" w:rsidRPr="00C936AD" w14:paraId="103D8147" w14:textId="77777777" w:rsidTr="003F7FA1">
        <w:tc>
          <w:tcPr>
            <w:tcW w:w="2368" w:type="dxa"/>
          </w:tcPr>
          <w:p w14:paraId="1C9C3877" w14:textId="77777777" w:rsidR="00BF24A9" w:rsidRPr="00C936AD" w:rsidRDefault="00BF24A9" w:rsidP="00BF24A9">
            <w:pPr>
              <w:jc w:val="both"/>
              <w:rPr>
                <w:rFonts w:ascii="Arial" w:hAnsi="Arial" w:cs="Arial"/>
                <w:b/>
                <w:bCs/>
              </w:rPr>
            </w:pPr>
            <w:r w:rsidRPr="00C936AD">
              <w:rPr>
                <w:rFonts w:ascii="Arial" w:hAnsi="Arial" w:cs="Arial"/>
                <w:b/>
                <w:bCs/>
              </w:rPr>
              <w:t>Code of Practice</w:t>
            </w:r>
          </w:p>
        </w:tc>
        <w:tc>
          <w:tcPr>
            <w:tcW w:w="8252" w:type="dxa"/>
          </w:tcPr>
          <w:p w14:paraId="3CAAF680" w14:textId="77777777" w:rsidR="00BF24A9" w:rsidRPr="00F1442F" w:rsidRDefault="00BF24A9" w:rsidP="00BF24A9">
            <w:pPr>
              <w:rPr>
                <w:rFonts w:ascii="Arial" w:hAnsi="Arial" w:cs="Arial"/>
                <w:lang w:val="en-IE" w:eastAsia="en-US"/>
              </w:rPr>
            </w:pPr>
            <w:r w:rsidRPr="00F1442F">
              <w:rPr>
                <w:rFonts w:ascii="Arial" w:hAnsi="Arial" w:cs="Arial"/>
              </w:rPr>
              <w:t>The Health Service Executive</w:t>
            </w:r>
            <w:r w:rsidRPr="00F1442F">
              <w:rPr>
                <w:rFonts w:ascii="Arial" w:hAnsi="Arial" w:cs="Arial"/>
                <w:color w:val="FF0000"/>
              </w:rPr>
              <w:t xml:space="preserve"> </w:t>
            </w:r>
            <w:r w:rsidRPr="00F1442F">
              <w:rPr>
                <w:rFonts w:ascii="Arial" w:hAnsi="Arial" w:cs="Arial"/>
              </w:rPr>
              <w:t>will run this campaign in compliance with the Code of Practice prepared by the Commission for Public Service Appointments (CPSA).</w:t>
            </w:r>
          </w:p>
          <w:p w14:paraId="05BF6DD6" w14:textId="77777777" w:rsidR="00BF24A9" w:rsidRPr="00F1442F" w:rsidRDefault="00BF24A9" w:rsidP="00BF24A9">
            <w:pPr>
              <w:rPr>
                <w:rFonts w:ascii="Arial" w:hAnsi="Arial" w:cs="Arial"/>
              </w:rPr>
            </w:pPr>
          </w:p>
          <w:p w14:paraId="1BE55C59" w14:textId="77777777" w:rsidR="00BF24A9" w:rsidRPr="00F1442F" w:rsidRDefault="00BF24A9" w:rsidP="00BF24A9">
            <w:pPr>
              <w:shd w:val="clear" w:color="auto" w:fill="FFFFFF"/>
              <w:spacing w:line="276" w:lineRule="auto"/>
              <w:rPr>
                <w:rFonts w:ascii="Arial" w:hAnsi="Arial" w:cs="Arial"/>
                <w:color w:val="333333"/>
                <w:lang w:val="en-IE" w:eastAsia="en-IE"/>
              </w:rPr>
            </w:pPr>
            <w:r w:rsidRPr="00F1442F">
              <w:rPr>
                <w:rFonts w:ascii="Arial" w:hAnsi="Arial" w:cs="Arial"/>
              </w:rPr>
              <w:t xml:space="preserve">The CPSA is responsible for </w:t>
            </w:r>
            <w:r w:rsidRPr="00F1442F">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49147F40" w14:textId="77777777" w:rsidR="00BF24A9" w:rsidRPr="00F1442F" w:rsidRDefault="00BF24A9" w:rsidP="00BF24A9">
            <w:pPr>
              <w:ind w:firstLine="720"/>
              <w:rPr>
                <w:rFonts w:ascii="Arial" w:hAnsi="Arial" w:cs="Arial"/>
              </w:rPr>
            </w:pPr>
          </w:p>
          <w:p w14:paraId="32628794" w14:textId="77777777" w:rsidR="00BF24A9" w:rsidRDefault="00BF24A9" w:rsidP="00BF24A9">
            <w:pPr>
              <w:rPr>
                <w:rFonts w:ascii="Arial" w:hAnsi="Arial" w:cs="Arial"/>
              </w:rPr>
            </w:pPr>
            <w:r w:rsidRPr="00F1442F">
              <w:rPr>
                <w:rFonts w:ascii="Arial" w:hAnsi="Arial" w:cs="Arial"/>
              </w:rPr>
              <w:lastRenderedPageBreak/>
              <w:t xml:space="preserve">The CPSA Code of Practice can be accessed via </w:t>
            </w:r>
            <w:hyperlink r:id="rId11" w:history="1">
              <w:r w:rsidRPr="00F1442F">
                <w:rPr>
                  <w:rStyle w:val="Hyperlink"/>
                  <w:rFonts w:ascii="Arial" w:hAnsi="Arial" w:cs="Arial"/>
                </w:rPr>
                <w:t>https://www.cpsa.ie/</w:t>
              </w:r>
            </w:hyperlink>
            <w:r w:rsidRPr="00F1442F">
              <w:rPr>
                <w:rFonts w:ascii="Arial" w:hAnsi="Arial" w:cs="Arial"/>
              </w:rPr>
              <w:t>.</w:t>
            </w:r>
          </w:p>
          <w:p w14:paraId="015E0DA1" w14:textId="5BD605D7" w:rsidR="00BF24A9" w:rsidRPr="00C936AD" w:rsidRDefault="00BF24A9" w:rsidP="00BF24A9">
            <w:pPr>
              <w:jc w:val="both"/>
              <w:rPr>
                <w:rFonts w:ascii="Arial" w:hAnsi="Arial" w:cs="Arial"/>
              </w:rPr>
            </w:pPr>
          </w:p>
        </w:tc>
      </w:tr>
      <w:tr w:rsidR="00BF24A9" w:rsidRPr="00EE6D2A" w14:paraId="004F50F2" w14:textId="77777777" w:rsidTr="002624CD">
        <w:tc>
          <w:tcPr>
            <w:tcW w:w="10620" w:type="dxa"/>
            <w:gridSpan w:val="2"/>
          </w:tcPr>
          <w:p w14:paraId="54BBF87A" w14:textId="77777777" w:rsidR="00BF24A9" w:rsidRPr="00F6254C" w:rsidRDefault="00BF24A9" w:rsidP="00BF24A9">
            <w:pPr>
              <w:rPr>
                <w:rFonts w:ascii="Arial" w:hAnsi="Arial" w:cs="Arial"/>
              </w:rPr>
            </w:pPr>
            <w:r w:rsidRPr="00F6254C">
              <w:rPr>
                <w:rFonts w:ascii="Arial" w:hAnsi="Arial" w:cs="Arial"/>
              </w:rPr>
              <w:lastRenderedPageBreak/>
              <w:t>The reform programme outlined for the Health Services may impact on this role and as structures change the Job Specification may be reviewed.</w:t>
            </w:r>
          </w:p>
          <w:p w14:paraId="4A385176" w14:textId="77777777" w:rsidR="00BF24A9" w:rsidRPr="00F6254C" w:rsidRDefault="00BF24A9" w:rsidP="00BF24A9">
            <w:pPr>
              <w:rPr>
                <w:rFonts w:ascii="Arial" w:hAnsi="Arial" w:cs="Arial"/>
              </w:rPr>
            </w:pPr>
          </w:p>
          <w:p w14:paraId="539B1A5D" w14:textId="6D9A0058" w:rsidR="00BF24A9" w:rsidRPr="00AA5C7F" w:rsidRDefault="00BF24A9" w:rsidP="00BF24A9">
            <w:pPr>
              <w:jc w:val="both"/>
              <w:rPr>
                <w:rFonts w:ascii="Arial" w:hAnsi="Arial" w:cs="Arial"/>
                <w:iCs/>
                <w:color w:val="000000"/>
              </w:rPr>
            </w:pPr>
            <w:r w:rsidRPr="00F6254C">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7DE105F6" w14:textId="77777777" w:rsidR="00EE78E1" w:rsidRDefault="00EE78E1" w:rsidP="00023244">
      <w:pPr>
        <w:jc w:val="both"/>
        <w:rPr>
          <w:rFonts w:ascii="Arial" w:hAnsi="Arial" w:cs="Arial"/>
          <w:b/>
        </w:rPr>
      </w:pPr>
    </w:p>
    <w:p w14:paraId="3CAEBB76" w14:textId="77777777" w:rsidR="003F7FA1" w:rsidRDefault="003F7FA1" w:rsidP="00023244">
      <w:pPr>
        <w:jc w:val="both"/>
        <w:rPr>
          <w:rFonts w:ascii="Arial" w:hAnsi="Arial" w:cs="Arial"/>
          <w:b/>
        </w:rPr>
      </w:pPr>
    </w:p>
    <w:p w14:paraId="165A60EE" w14:textId="77777777" w:rsidR="003F7FA1" w:rsidRDefault="003F7FA1" w:rsidP="00023244">
      <w:pPr>
        <w:jc w:val="both"/>
        <w:rPr>
          <w:rFonts w:ascii="Arial" w:hAnsi="Arial" w:cs="Arial"/>
          <w:b/>
        </w:rPr>
      </w:pPr>
    </w:p>
    <w:p w14:paraId="50DD815B" w14:textId="77777777" w:rsidR="003F7FA1" w:rsidRDefault="003F7FA1" w:rsidP="003F7FA1">
      <w:pPr>
        <w:jc w:val="both"/>
        <w:rPr>
          <w:rFonts w:ascii="Arial" w:hAnsi="Arial" w:cs="Arial"/>
          <w:b/>
        </w:rPr>
      </w:pPr>
    </w:p>
    <w:p w14:paraId="5CB86EE0" w14:textId="2583F3C3" w:rsidR="003F7FA1" w:rsidRDefault="003F7FA1" w:rsidP="003F7FA1">
      <w:pPr>
        <w:jc w:val="both"/>
        <w:rPr>
          <w:rFonts w:ascii="Arial" w:hAnsi="Arial" w:cs="Arial"/>
          <w:b/>
        </w:rPr>
      </w:pPr>
    </w:p>
    <w:p w14:paraId="522B345D" w14:textId="572E90F8" w:rsidR="006C7BD6" w:rsidRDefault="006C7BD6" w:rsidP="003F7FA1">
      <w:pPr>
        <w:jc w:val="both"/>
        <w:rPr>
          <w:rFonts w:ascii="Arial" w:hAnsi="Arial" w:cs="Arial"/>
          <w:b/>
        </w:rPr>
      </w:pPr>
    </w:p>
    <w:p w14:paraId="307C6EAF" w14:textId="7B46A2E6" w:rsidR="006C7BD6" w:rsidRDefault="006C7BD6" w:rsidP="003F7FA1">
      <w:pPr>
        <w:jc w:val="both"/>
        <w:rPr>
          <w:rFonts w:ascii="Arial" w:hAnsi="Arial" w:cs="Arial"/>
          <w:b/>
        </w:rPr>
      </w:pPr>
    </w:p>
    <w:p w14:paraId="5FE44C6F" w14:textId="0119CD6E" w:rsidR="006C7BD6" w:rsidRDefault="006C7BD6" w:rsidP="003F7FA1">
      <w:pPr>
        <w:jc w:val="both"/>
        <w:rPr>
          <w:rFonts w:ascii="Arial" w:hAnsi="Arial" w:cs="Arial"/>
          <w:b/>
        </w:rPr>
      </w:pPr>
    </w:p>
    <w:p w14:paraId="55EA963A" w14:textId="7F214B66" w:rsidR="006C7BD6" w:rsidRDefault="006C7BD6" w:rsidP="003F7FA1">
      <w:pPr>
        <w:jc w:val="both"/>
        <w:rPr>
          <w:rFonts w:ascii="Arial" w:hAnsi="Arial" w:cs="Arial"/>
          <w:b/>
        </w:rPr>
      </w:pPr>
    </w:p>
    <w:p w14:paraId="3B5696A5" w14:textId="701D30CC" w:rsidR="006C7BD6" w:rsidRDefault="006C7BD6" w:rsidP="003F7FA1">
      <w:pPr>
        <w:jc w:val="both"/>
        <w:rPr>
          <w:rFonts w:ascii="Arial" w:hAnsi="Arial" w:cs="Arial"/>
          <w:b/>
        </w:rPr>
      </w:pPr>
    </w:p>
    <w:p w14:paraId="2AE5FC2B" w14:textId="31C395B0" w:rsidR="006C7BD6" w:rsidRDefault="006C7BD6" w:rsidP="003F7FA1">
      <w:pPr>
        <w:jc w:val="both"/>
        <w:rPr>
          <w:rFonts w:ascii="Arial" w:hAnsi="Arial" w:cs="Arial"/>
          <w:b/>
        </w:rPr>
      </w:pPr>
    </w:p>
    <w:p w14:paraId="375260C6" w14:textId="05CB1436" w:rsidR="006C7BD6" w:rsidRDefault="006C7BD6" w:rsidP="003F7FA1">
      <w:pPr>
        <w:jc w:val="both"/>
        <w:rPr>
          <w:rFonts w:ascii="Arial" w:hAnsi="Arial" w:cs="Arial"/>
          <w:b/>
        </w:rPr>
      </w:pPr>
    </w:p>
    <w:p w14:paraId="5AD30F2B" w14:textId="55E2B9F8" w:rsidR="006C7BD6" w:rsidRDefault="006C7BD6" w:rsidP="003F7FA1">
      <w:pPr>
        <w:jc w:val="both"/>
        <w:rPr>
          <w:rFonts w:ascii="Arial" w:hAnsi="Arial" w:cs="Arial"/>
          <w:b/>
        </w:rPr>
      </w:pPr>
    </w:p>
    <w:p w14:paraId="76054538" w14:textId="4B142CF8" w:rsidR="006C7BD6" w:rsidRDefault="006C7BD6" w:rsidP="003F7FA1">
      <w:pPr>
        <w:jc w:val="both"/>
        <w:rPr>
          <w:rFonts w:ascii="Arial" w:hAnsi="Arial" w:cs="Arial"/>
          <w:b/>
        </w:rPr>
      </w:pPr>
    </w:p>
    <w:p w14:paraId="600E0806" w14:textId="52B98134" w:rsidR="006C7BD6" w:rsidRDefault="006C7BD6" w:rsidP="003F7FA1">
      <w:pPr>
        <w:jc w:val="both"/>
        <w:rPr>
          <w:rFonts w:ascii="Arial" w:hAnsi="Arial" w:cs="Arial"/>
          <w:b/>
        </w:rPr>
      </w:pPr>
    </w:p>
    <w:p w14:paraId="319E7F42" w14:textId="6FB6A369" w:rsidR="006C7BD6" w:rsidRDefault="006C7BD6" w:rsidP="003F7FA1">
      <w:pPr>
        <w:jc w:val="both"/>
        <w:rPr>
          <w:rFonts w:ascii="Arial" w:hAnsi="Arial" w:cs="Arial"/>
          <w:b/>
        </w:rPr>
      </w:pPr>
    </w:p>
    <w:p w14:paraId="4CA7EDF4" w14:textId="4DF6B12E" w:rsidR="006C7BD6" w:rsidRDefault="006C7BD6" w:rsidP="003F7FA1">
      <w:pPr>
        <w:jc w:val="both"/>
        <w:rPr>
          <w:rFonts w:ascii="Arial" w:hAnsi="Arial" w:cs="Arial"/>
          <w:b/>
        </w:rPr>
      </w:pPr>
    </w:p>
    <w:p w14:paraId="0BF80137" w14:textId="002678D7" w:rsidR="006C7BD6" w:rsidRDefault="006C7BD6" w:rsidP="003F7FA1">
      <w:pPr>
        <w:jc w:val="both"/>
        <w:rPr>
          <w:rFonts w:ascii="Arial" w:hAnsi="Arial" w:cs="Arial"/>
          <w:b/>
        </w:rPr>
      </w:pPr>
    </w:p>
    <w:p w14:paraId="5EF673B2" w14:textId="41304549" w:rsidR="006C7BD6" w:rsidRDefault="006C7BD6" w:rsidP="003F7FA1">
      <w:pPr>
        <w:jc w:val="both"/>
        <w:rPr>
          <w:rFonts w:ascii="Arial" w:hAnsi="Arial" w:cs="Arial"/>
          <w:b/>
        </w:rPr>
      </w:pPr>
    </w:p>
    <w:p w14:paraId="73DECF98" w14:textId="330DE3D1" w:rsidR="006C7BD6" w:rsidRDefault="006C7BD6" w:rsidP="003F7FA1">
      <w:pPr>
        <w:jc w:val="both"/>
        <w:rPr>
          <w:rFonts w:ascii="Arial" w:hAnsi="Arial" w:cs="Arial"/>
          <w:b/>
        </w:rPr>
      </w:pPr>
    </w:p>
    <w:p w14:paraId="36E9A577" w14:textId="2104FE5E" w:rsidR="006C7BD6" w:rsidRDefault="006C7BD6" w:rsidP="003F7FA1">
      <w:pPr>
        <w:jc w:val="both"/>
        <w:rPr>
          <w:rFonts w:ascii="Arial" w:hAnsi="Arial" w:cs="Arial"/>
          <w:b/>
        </w:rPr>
      </w:pPr>
    </w:p>
    <w:p w14:paraId="579F170A" w14:textId="58278A77" w:rsidR="006C7BD6" w:rsidRDefault="006C7BD6" w:rsidP="003F7FA1">
      <w:pPr>
        <w:jc w:val="both"/>
        <w:rPr>
          <w:rFonts w:ascii="Arial" w:hAnsi="Arial" w:cs="Arial"/>
          <w:b/>
        </w:rPr>
      </w:pPr>
    </w:p>
    <w:p w14:paraId="7FF7DF27" w14:textId="23B45202" w:rsidR="006C7BD6" w:rsidRDefault="006C7BD6" w:rsidP="003F7FA1">
      <w:pPr>
        <w:jc w:val="both"/>
        <w:rPr>
          <w:rFonts w:ascii="Arial" w:hAnsi="Arial" w:cs="Arial"/>
          <w:b/>
        </w:rPr>
      </w:pPr>
    </w:p>
    <w:p w14:paraId="57BAD4B1" w14:textId="214AC572" w:rsidR="006C7BD6" w:rsidRDefault="006C7BD6" w:rsidP="003F7FA1">
      <w:pPr>
        <w:jc w:val="both"/>
        <w:rPr>
          <w:rFonts w:ascii="Arial" w:hAnsi="Arial" w:cs="Arial"/>
          <w:b/>
        </w:rPr>
      </w:pPr>
    </w:p>
    <w:p w14:paraId="4C857071" w14:textId="6B6B214B" w:rsidR="006C7BD6" w:rsidRDefault="006C7BD6" w:rsidP="003F7FA1">
      <w:pPr>
        <w:jc w:val="both"/>
        <w:rPr>
          <w:rFonts w:ascii="Arial" w:hAnsi="Arial" w:cs="Arial"/>
          <w:b/>
        </w:rPr>
      </w:pPr>
    </w:p>
    <w:p w14:paraId="07E93595" w14:textId="0FA8374B" w:rsidR="006C7BD6" w:rsidRDefault="006C7BD6" w:rsidP="003F7FA1">
      <w:pPr>
        <w:jc w:val="both"/>
        <w:rPr>
          <w:rFonts w:ascii="Arial" w:hAnsi="Arial" w:cs="Arial"/>
          <w:b/>
        </w:rPr>
      </w:pPr>
    </w:p>
    <w:p w14:paraId="435DE940" w14:textId="0FFA6B5D" w:rsidR="006C7BD6" w:rsidRDefault="006C7BD6" w:rsidP="003F7FA1">
      <w:pPr>
        <w:jc w:val="both"/>
        <w:rPr>
          <w:rFonts w:ascii="Arial" w:hAnsi="Arial" w:cs="Arial"/>
          <w:b/>
        </w:rPr>
      </w:pPr>
    </w:p>
    <w:p w14:paraId="14F59838" w14:textId="79E3549E" w:rsidR="006C7BD6" w:rsidRDefault="006C7BD6" w:rsidP="003F7FA1">
      <w:pPr>
        <w:jc w:val="both"/>
        <w:rPr>
          <w:rFonts w:ascii="Arial" w:hAnsi="Arial" w:cs="Arial"/>
          <w:b/>
        </w:rPr>
      </w:pPr>
    </w:p>
    <w:p w14:paraId="21321E0C" w14:textId="02EC70BC" w:rsidR="006C7BD6" w:rsidRDefault="006C7BD6" w:rsidP="003F7FA1">
      <w:pPr>
        <w:jc w:val="both"/>
        <w:rPr>
          <w:rFonts w:ascii="Arial" w:hAnsi="Arial" w:cs="Arial"/>
          <w:b/>
        </w:rPr>
      </w:pPr>
    </w:p>
    <w:p w14:paraId="43AD9DC9" w14:textId="3EB0EF1B" w:rsidR="006C7BD6" w:rsidRDefault="006C7BD6" w:rsidP="003F7FA1">
      <w:pPr>
        <w:jc w:val="both"/>
        <w:rPr>
          <w:rFonts w:ascii="Arial" w:hAnsi="Arial" w:cs="Arial"/>
          <w:b/>
        </w:rPr>
      </w:pPr>
    </w:p>
    <w:p w14:paraId="24D1A5B1" w14:textId="10E1AF5C" w:rsidR="006C7BD6" w:rsidRDefault="006C7BD6" w:rsidP="003F7FA1">
      <w:pPr>
        <w:jc w:val="both"/>
        <w:rPr>
          <w:rFonts w:ascii="Arial" w:hAnsi="Arial" w:cs="Arial"/>
          <w:b/>
        </w:rPr>
      </w:pPr>
    </w:p>
    <w:p w14:paraId="3D110974" w14:textId="4FCE1AFB" w:rsidR="006C7BD6" w:rsidRDefault="006C7BD6" w:rsidP="003F7FA1">
      <w:pPr>
        <w:jc w:val="both"/>
        <w:rPr>
          <w:rFonts w:ascii="Arial" w:hAnsi="Arial" w:cs="Arial"/>
          <w:b/>
        </w:rPr>
      </w:pPr>
    </w:p>
    <w:p w14:paraId="30EDE86D" w14:textId="059F0050" w:rsidR="006C7BD6" w:rsidRDefault="006C7BD6" w:rsidP="003F7FA1">
      <w:pPr>
        <w:jc w:val="both"/>
        <w:rPr>
          <w:rFonts w:ascii="Arial" w:hAnsi="Arial" w:cs="Arial"/>
          <w:b/>
        </w:rPr>
      </w:pPr>
    </w:p>
    <w:p w14:paraId="3FDBA899" w14:textId="5ED808AE" w:rsidR="006C7BD6" w:rsidRDefault="006C7BD6" w:rsidP="003F7FA1">
      <w:pPr>
        <w:jc w:val="both"/>
        <w:rPr>
          <w:rFonts w:ascii="Arial" w:hAnsi="Arial" w:cs="Arial"/>
          <w:b/>
        </w:rPr>
      </w:pPr>
    </w:p>
    <w:p w14:paraId="20D1D55A" w14:textId="1582C9AB" w:rsidR="006C7BD6" w:rsidRDefault="006C7BD6" w:rsidP="003F7FA1">
      <w:pPr>
        <w:jc w:val="both"/>
        <w:rPr>
          <w:rFonts w:ascii="Arial" w:hAnsi="Arial" w:cs="Arial"/>
          <w:b/>
        </w:rPr>
      </w:pPr>
    </w:p>
    <w:p w14:paraId="557F6722" w14:textId="77CE0A7F" w:rsidR="006C7BD6" w:rsidRDefault="006C7BD6" w:rsidP="003F7FA1">
      <w:pPr>
        <w:jc w:val="both"/>
        <w:rPr>
          <w:rFonts w:ascii="Arial" w:hAnsi="Arial" w:cs="Arial"/>
          <w:b/>
        </w:rPr>
      </w:pPr>
    </w:p>
    <w:p w14:paraId="36759D27" w14:textId="3D45BEA0" w:rsidR="006C7BD6" w:rsidRDefault="006C7BD6" w:rsidP="003F7FA1">
      <w:pPr>
        <w:jc w:val="both"/>
        <w:rPr>
          <w:rFonts w:ascii="Arial" w:hAnsi="Arial" w:cs="Arial"/>
          <w:b/>
        </w:rPr>
      </w:pPr>
    </w:p>
    <w:p w14:paraId="37AECC8D" w14:textId="592BC5C3" w:rsidR="006C7BD6" w:rsidRDefault="006C7BD6" w:rsidP="003F7FA1">
      <w:pPr>
        <w:jc w:val="both"/>
        <w:rPr>
          <w:rFonts w:ascii="Arial" w:hAnsi="Arial" w:cs="Arial"/>
          <w:b/>
        </w:rPr>
      </w:pPr>
    </w:p>
    <w:p w14:paraId="7F4EB057" w14:textId="71B45AB3" w:rsidR="006C7BD6" w:rsidRDefault="006C7BD6" w:rsidP="003F7FA1">
      <w:pPr>
        <w:jc w:val="both"/>
        <w:rPr>
          <w:rFonts w:ascii="Arial" w:hAnsi="Arial" w:cs="Arial"/>
          <w:b/>
        </w:rPr>
      </w:pPr>
    </w:p>
    <w:p w14:paraId="2F086DEE" w14:textId="2103BFAF" w:rsidR="006C7BD6" w:rsidRDefault="006C7BD6" w:rsidP="003F7FA1">
      <w:pPr>
        <w:jc w:val="both"/>
        <w:rPr>
          <w:rFonts w:ascii="Arial" w:hAnsi="Arial" w:cs="Arial"/>
          <w:b/>
        </w:rPr>
      </w:pPr>
    </w:p>
    <w:p w14:paraId="27DD51B3" w14:textId="5CC5364F" w:rsidR="006C7BD6" w:rsidRDefault="006C7BD6" w:rsidP="003F7FA1">
      <w:pPr>
        <w:jc w:val="both"/>
        <w:rPr>
          <w:rFonts w:ascii="Arial" w:hAnsi="Arial" w:cs="Arial"/>
          <w:b/>
        </w:rPr>
      </w:pPr>
    </w:p>
    <w:p w14:paraId="14C14999" w14:textId="63C16604" w:rsidR="006C7BD6" w:rsidRDefault="006C7BD6" w:rsidP="003F7FA1">
      <w:pPr>
        <w:jc w:val="both"/>
        <w:rPr>
          <w:rFonts w:ascii="Arial" w:hAnsi="Arial" w:cs="Arial"/>
          <w:b/>
        </w:rPr>
      </w:pPr>
    </w:p>
    <w:p w14:paraId="0D738F15" w14:textId="1E8E82DF" w:rsidR="006C7BD6" w:rsidRDefault="006C7BD6" w:rsidP="003F7FA1">
      <w:pPr>
        <w:jc w:val="both"/>
        <w:rPr>
          <w:rFonts w:ascii="Arial" w:hAnsi="Arial" w:cs="Arial"/>
          <w:b/>
        </w:rPr>
      </w:pPr>
    </w:p>
    <w:p w14:paraId="5C3F7569" w14:textId="39A70E2C" w:rsidR="006C7BD6" w:rsidRDefault="006C7BD6" w:rsidP="003F7FA1">
      <w:pPr>
        <w:jc w:val="both"/>
        <w:rPr>
          <w:rFonts w:ascii="Arial" w:hAnsi="Arial" w:cs="Arial"/>
          <w:b/>
        </w:rPr>
      </w:pPr>
    </w:p>
    <w:p w14:paraId="58D77EE8" w14:textId="76C1ECBC" w:rsidR="006C7BD6" w:rsidRDefault="006C7BD6" w:rsidP="003F7FA1">
      <w:pPr>
        <w:jc w:val="both"/>
        <w:rPr>
          <w:rFonts w:ascii="Arial" w:hAnsi="Arial" w:cs="Arial"/>
          <w:b/>
        </w:rPr>
      </w:pPr>
    </w:p>
    <w:p w14:paraId="08A3D03A" w14:textId="1370FB09" w:rsidR="006C7BD6" w:rsidRDefault="006C7BD6" w:rsidP="003F7FA1">
      <w:pPr>
        <w:jc w:val="both"/>
        <w:rPr>
          <w:rFonts w:ascii="Arial" w:hAnsi="Arial" w:cs="Arial"/>
          <w:b/>
        </w:rPr>
      </w:pPr>
    </w:p>
    <w:p w14:paraId="705B4AF4" w14:textId="7B92B404" w:rsidR="006C7BD6" w:rsidRDefault="006C7BD6" w:rsidP="003F7FA1">
      <w:pPr>
        <w:jc w:val="both"/>
        <w:rPr>
          <w:rFonts w:ascii="Arial" w:hAnsi="Arial" w:cs="Arial"/>
          <w:b/>
        </w:rPr>
      </w:pPr>
    </w:p>
    <w:p w14:paraId="4610EBF9" w14:textId="49CA602D" w:rsidR="006C7BD6" w:rsidRDefault="006C7BD6" w:rsidP="003F7FA1">
      <w:pPr>
        <w:jc w:val="both"/>
        <w:rPr>
          <w:rFonts w:ascii="Arial" w:hAnsi="Arial" w:cs="Arial"/>
          <w:b/>
        </w:rPr>
      </w:pPr>
    </w:p>
    <w:p w14:paraId="73D88A2B" w14:textId="171364BD" w:rsidR="006C7BD6" w:rsidRDefault="006C7BD6" w:rsidP="003F7FA1">
      <w:pPr>
        <w:jc w:val="both"/>
        <w:rPr>
          <w:rFonts w:ascii="Arial" w:hAnsi="Arial" w:cs="Arial"/>
          <w:b/>
        </w:rPr>
      </w:pPr>
    </w:p>
    <w:p w14:paraId="5E0C7569" w14:textId="57939664" w:rsidR="006C7BD6" w:rsidRDefault="006C7BD6" w:rsidP="003F7FA1">
      <w:pPr>
        <w:jc w:val="both"/>
        <w:rPr>
          <w:rFonts w:ascii="Arial" w:hAnsi="Arial" w:cs="Arial"/>
          <w:b/>
        </w:rPr>
      </w:pPr>
    </w:p>
    <w:p w14:paraId="53FD60FB" w14:textId="3B295A4C" w:rsidR="006C7BD6" w:rsidRDefault="006C7BD6" w:rsidP="003F7FA1">
      <w:pPr>
        <w:jc w:val="both"/>
        <w:rPr>
          <w:rFonts w:ascii="Arial" w:hAnsi="Arial" w:cs="Arial"/>
          <w:b/>
        </w:rPr>
      </w:pPr>
    </w:p>
    <w:p w14:paraId="3C79EE7A" w14:textId="77777777" w:rsidR="006C7BD6" w:rsidRDefault="006C7BD6" w:rsidP="003F7FA1">
      <w:pPr>
        <w:jc w:val="both"/>
        <w:rPr>
          <w:rFonts w:ascii="Arial" w:hAnsi="Arial" w:cs="Arial"/>
          <w:b/>
        </w:rPr>
      </w:pPr>
    </w:p>
    <w:p w14:paraId="059E05BF" w14:textId="77777777" w:rsidR="00FF4B61" w:rsidRDefault="00FF4B61" w:rsidP="003F7FA1">
      <w:pPr>
        <w:jc w:val="both"/>
        <w:rPr>
          <w:rFonts w:ascii="Arial" w:hAnsi="Arial" w:cs="Arial"/>
          <w:b/>
        </w:rPr>
      </w:pPr>
    </w:p>
    <w:p w14:paraId="1A4F3673" w14:textId="52635954" w:rsidR="00FF4B61" w:rsidRDefault="00FF4B61" w:rsidP="003F7FA1">
      <w:pPr>
        <w:jc w:val="both"/>
        <w:rPr>
          <w:rFonts w:ascii="Arial" w:hAnsi="Arial" w:cs="Arial"/>
          <w:b/>
        </w:rPr>
      </w:pPr>
    </w:p>
    <w:p w14:paraId="6BE886E2" w14:textId="4CF933FF" w:rsidR="00FF4B61" w:rsidRPr="003F7FA1" w:rsidRDefault="00033ABF" w:rsidP="003F7FA1">
      <w:pPr>
        <w:jc w:val="both"/>
        <w:rPr>
          <w:rFonts w:ascii="Arial" w:hAnsi="Arial" w:cs="Arial"/>
          <w:b/>
        </w:rPr>
      </w:pPr>
      <w:r w:rsidRPr="00324FEE">
        <w:rPr>
          <w:noProof/>
          <w:color w:val="000099"/>
          <w:lang w:val="en-IE" w:eastAsia="en-IE"/>
        </w:rPr>
        <w:drawing>
          <wp:anchor distT="0" distB="0" distL="114300" distR="114300" simplePos="0" relativeHeight="251668480" behindDoc="1" locked="0" layoutInCell="1" allowOverlap="1" wp14:anchorId="05A1D2E4" wp14:editId="071CE43D">
            <wp:simplePos x="0" y="0"/>
            <wp:positionH relativeFrom="column">
              <wp:posOffset>-495300</wp:posOffset>
            </wp:positionH>
            <wp:positionV relativeFrom="paragraph">
              <wp:posOffset>10795</wp:posOffset>
            </wp:positionV>
            <wp:extent cx="1247775" cy="1038896"/>
            <wp:effectExtent l="0" t="0" r="0" b="0"/>
            <wp:wrapNone/>
            <wp:docPr id="2" name="Picture 2"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B7347" w14:textId="57372880" w:rsidR="003F7FA1" w:rsidRPr="003F7FA1" w:rsidRDefault="003F7FA1" w:rsidP="003F7FA1">
      <w:pPr>
        <w:rPr>
          <w:rFonts w:ascii="Arial" w:hAnsi="Arial" w:cs="Arial"/>
          <w:sz w:val="22"/>
          <w:szCs w:val="22"/>
        </w:rPr>
      </w:pPr>
    </w:p>
    <w:p w14:paraId="4AD24947" w14:textId="0E50CDF0" w:rsidR="005761B7" w:rsidRDefault="005761B7" w:rsidP="003F7FA1">
      <w:pPr>
        <w:jc w:val="center"/>
        <w:rPr>
          <w:rFonts w:ascii="Arial" w:hAnsi="Arial" w:cs="Arial"/>
          <w:b/>
        </w:rPr>
      </w:pPr>
    </w:p>
    <w:p w14:paraId="00520482" w14:textId="77777777" w:rsidR="005761B7" w:rsidRDefault="005761B7" w:rsidP="003F7FA1">
      <w:pPr>
        <w:jc w:val="center"/>
        <w:rPr>
          <w:rFonts w:ascii="Arial" w:hAnsi="Arial" w:cs="Arial"/>
          <w:b/>
        </w:rPr>
      </w:pPr>
    </w:p>
    <w:p w14:paraId="6583AF4A" w14:textId="544B2365" w:rsidR="008D6317" w:rsidRDefault="008D6317" w:rsidP="003F7FA1">
      <w:pPr>
        <w:jc w:val="center"/>
        <w:rPr>
          <w:rFonts w:ascii="Arial" w:hAnsi="Arial" w:cs="Arial"/>
          <w:b/>
        </w:rPr>
      </w:pPr>
      <w:r>
        <w:rPr>
          <w:rFonts w:ascii="Arial" w:hAnsi="Arial" w:cs="Arial"/>
          <w:b/>
        </w:rPr>
        <w:t xml:space="preserve">Finance Reform </w:t>
      </w:r>
      <w:r w:rsidR="00033ABF">
        <w:rPr>
          <w:rFonts w:ascii="Arial" w:hAnsi="Arial" w:cs="Arial"/>
          <w:b/>
        </w:rPr>
        <w:t>Programme Manager</w:t>
      </w:r>
      <w:r w:rsidR="006C7BD6">
        <w:rPr>
          <w:rFonts w:ascii="Arial" w:hAnsi="Arial" w:cs="Arial"/>
          <w:b/>
        </w:rPr>
        <w:t>, IFMS Project</w:t>
      </w:r>
    </w:p>
    <w:p w14:paraId="07E88F57" w14:textId="77777777" w:rsidR="003F7FA1" w:rsidRPr="003F7FA1" w:rsidRDefault="003F7FA1" w:rsidP="003F7FA1">
      <w:pPr>
        <w:jc w:val="center"/>
        <w:rPr>
          <w:rFonts w:ascii="Arial" w:hAnsi="Arial" w:cs="Arial"/>
          <w:b/>
        </w:rPr>
      </w:pPr>
      <w:r w:rsidRPr="003F7FA1">
        <w:rPr>
          <w:rFonts w:ascii="Arial" w:hAnsi="Arial" w:cs="Arial"/>
          <w:b/>
        </w:rPr>
        <w:t>Terms and Conditions of Employment</w:t>
      </w:r>
    </w:p>
    <w:p w14:paraId="7FCFBC37" w14:textId="77777777" w:rsidR="003F7FA1" w:rsidRPr="003F7FA1" w:rsidRDefault="003F7FA1" w:rsidP="003F7FA1">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3F7FA1" w:rsidRPr="003F7FA1" w14:paraId="54BB87AC" w14:textId="77777777" w:rsidTr="00E17F66">
        <w:tc>
          <w:tcPr>
            <w:tcW w:w="1985" w:type="dxa"/>
          </w:tcPr>
          <w:p w14:paraId="5F749259" w14:textId="2C48A461" w:rsidR="003F7FA1" w:rsidRPr="003F7FA1" w:rsidRDefault="003F7FA1" w:rsidP="003F7FA1">
            <w:pPr>
              <w:jc w:val="both"/>
              <w:rPr>
                <w:rFonts w:ascii="Arial" w:hAnsi="Arial" w:cs="Arial"/>
                <w:b/>
                <w:bCs/>
              </w:rPr>
            </w:pPr>
            <w:r w:rsidRPr="003F7FA1">
              <w:rPr>
                <w:rFonts w:ascii="Arial" w:hAnsi="Arial" w:cs="Arial"/>
                <w:b/>
                <w:bCs/>
              </w:rPr>
              <w:t xml:space="preserve">Tenure </w:t>
            </w:r>
          </w:p>
        </w:tc>
        <w:tc>
          <w:tcPr>
            <w:tcW w:w="7655" w:type="dxa"/>
          </w:tcPr>
          <w:p w14:paraId="161F50A7" w14:textId="4A27C19F" w:rsidR="00AD6CA7" w:rsidRPr="003F7FA1" w:rsidRDefault="00AD6CA7" w:rsidP="003F7FA1">
            <w:pPr>
              <w:tabs>
                <w:tab w:val="left" w:pos="-720"/>
                <w:tab w:val="left" w:pos="0"/>
                <w:tab w:val="left" w:pos="720"/>
              </w:tabs>
              <w:suppressAutoHyphens/>
              <w:jc w:val="both"/>
              <w:rPr>
                <w:rFonts w:ascii="Arial" w:hAnsi="Arial" w:cs="Arial"/>
                <w:spacing w:val="-3"/>
              </w:rPr>
            </w:pPr>
            <w:r w:rsidRPr="00DC1A42">
              <w:rPr>
                <w:rFonts w:ascii="Arial" w:hAnsi="Arial" w:cs="Arial"/>
                <w:spacing w:val="-3"/>
              </w:rPr>
              <w:t>The current vacanc</w:t>
            </w:r>
            <w:r w:rsidR="00883782">
              <w:rPr>
                <w:rFonts w:ascii="Arial" w:hAnsi="Arial" w:cs="Arial"/>
                <w:spacing w:val="-3"/>
              </w:rPr>
              <w:t>y</w:t>
            </w:r>
            <w:r w:rsidRPr="00DC1A42">
              <w:rPr>
                <w:rFonts w:ascii="Arial" w:hAnsi="Arial" w:cs="Arial"/>
                <w:spacing w:val="-3"/>
              </w:rPr>
              <w:t xml:space="preserve"> available </w:t>
            </w:r>
            <w:r w:rsidR="00883782">
              <w:rPr>
                <w:rFonts w:ascii="Arial" w:hAnsi="Arial" w:cs="Arial"/>
                <w:spacing w:val="-3"/>
              </w:rPr>
              <w:t>is</w:t>
            </w:r>
            <w:r w:rsidRPr="00DC1A42">
              <w:rPr>
                <w:rFonts w:ascii="Arial" w:hAnsi="Arial" w:cs="Arial"/>
                <w:spacing w:val="-3"/>
              </w:rPr>
              <w:t xml:space="preserve"> permanent and whole time.</w:t>
            </w:r>
          </w:p>
          <w:p w14:paraId="4A65D4DC" w14:textId="77777777" w:rsidR="003F7FA1" w:rsidRPr="003F7FA1" w:rsidRDefault="003F7FA1" w:rsidP="003F7FA1">
            <w:pPr>
              <w:tabs>
                <w:tab w:val="left" w:pos="-720"/>
                <w:tab w:val="left" w:pos="0"/>
                <w:tab w:val="left" w:pos="720"/>
              </w:tabs>
              <w:suppressAutoHyphens/>
              <w:jc w:val="both"/>
              <w:rPr>
                <w:rFonts w:ascii="Arial" w:hAnsi="Arial" w:cs="Arial"/>
                <w:spacing w:val="-3"/>
              </w:rPr>
            </w:pPr>
          </w:p>
          <w:p w14:paraId="3FA3CC9F" w14:textId="3F471098" w:rsidR="003F7FA1" w:rsidRPr="003F7FA1" w:rsidRDefault="003F7FA1" w:rsidP="003F7FA1">
            <w:pPr>
              <w:tabs>
                <w:tab w:val="left" w:pos="-720"/>
                <w:tab w:val="left" w:pos="0"/>
                <w:tab w:val="left" w:pos="720"/>
              </w:tabs>
              <w:suppressAutoHyphens/>
              <w:jc w:val="both"/>
              <w:rPr>
                <w:rFonts w:ascii="Arial" w:hAnsi="Arial" w:cs="Arial"/>
                <w:spacing w:val="-3"/>
              </w:rPr>
            </w:pPr>
            <w:r w:rsidRPr="003F7FA1">
              <w:rPr>
                <w:rFonts w:ascii="Arial" w:hAnsi="Arial" w:cs="Arial"/>
                <w:spacing w:val="-3"/>
              </w:rPr>
              <w:t>The post</w:t>
            </w:r>
            <w:r w:rsidR="000216CD">
              <w:rPr>
                <w:rFonts w:ascii="Arial" w:hAnsi="Arial" w:cs="Arial"/>
                <w:spacing w:val="-3"/>
              </w:rPr>
              <w:t xml:space="preserve"> </w:t>
            </w:r>
            <w:r w:rsidR="00883782">
              <w:rPr>
                <w:rFonts w:ascii="Arial" w:hAnsi="Arial" w:cs="Arial"/>
                <w:spacing w:val="-3"/>
              </w:rPr>
              <w:t>is</w:t>
            </w:r>
            <w:r w:rsidR="000216CD">
              <w:rPr>
                <w:rFonts w:ascii="Arial" w:hAnsi="Arial" w:cs="Arial"/>
                <w:spacing w:val="-3"/>
              </w:rPr>
              <w:t xml:space="preserve"> </w:t>
            </w:r>
            <w:r w:rsidRPr="003F7FA1">
              <w:rPr>
                <w:rFonts w:ascii="Arial" w:hAnsi="Arial" w:cs="Arial"/>
                <w:spacing w:val="-3"/>
              </w:rPr>
              <w:t xml:space="preserve">pensionable. </w:t>
            </w:r>
          </w:p>
          <w:p w14:paraId="09EDBB4B" w14:textId="77777777" w:rsidR="003F7FA1" w:rsidRPr="003F7FA1" w:rsidRDefault="003F7FA1" w:rsidP="003F7FA1">
            <w:pPr>
              <w:tabs>
                <w:tab w:val="left" w:pos="-720"/>
                <w:tab w:val="left" w:pos="0"/>
                <w:tab w:val="left" w:pos="720"/>
              </w:tabs>
              <w:suppressAutoHyphens/>
              <w:jc w:val="both"/>
              <w:rPr>
                <w:rFonts w:ascii="Arial" w:hAnsi="Arial" w:cs="Arial"/>
                <w:spacing w:val="-3"/>
              </w:rPr>
            </w:pPr>
          </w:p>
          <w:p w14:paraId="0036E353" w14:textId="77777777" w:rsidR="003F7FA1" w:rsidRPr="003F7FA1" w:rsidRDefault="00D773CA" w:rsidP="003F7FA1">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tc>
      </w:tr>
      <w:tr w:rsidR="003F7FA1" w:rsidRPr="003F7FA1" w14:paraId="7F38DE7B" w14:textId="77777777" w:rsidTr="00E17F66">
        <w:tc>
          <w:tcPr>
            <w:tcW w:w="1985" w:type="dxa"/>
          </w:tcPr>
          <w:p w14:paraId="3950A4E2" w14:textId="77777777" w:rsidR="003F7FA1" w:rsidRPr="003F7FA1" w:rsidRDefault="003F7FA1" w:rsidP="003F7FA1">
            <w:pPr>
              <w:jc w:val="both"/>
              <w:rPr>
                <w:rFonts w:ascii="Arial" w:hAnsi="Arial" w:cs="Arial"/>
                <w:b/>
                <w:bCs/>
              </w:rPr>
            </w:pPr>
            <w:r w:rsidRPr="003F7FA1">
              <w:rPr>
                <w:rFonts w:ascii="Arial" w:hAnsi="Arial" w:cs="Arial"/>
                <w:b/>
                <w:bCs/>
              </w:rPr>
              <w:t xml:space="preserve">Remuneration </w:t>
            </w:r>
          </w:p>
        </w:tc>
        <w:tc>
          <w:tcPr>
            <w:tcW w:w="7655" w:type="dxa"/>
          </w:tcPr>
          <w:p w14:paraId="6B904EEC" w14:textId="77777777" w:rsidR="00033ABF" w:rsidRDefault="00FF4B61" w:rsidP="00FF4B61">
            <w:pPr>
              <w:jc w:val="both"/>
              <w:rPr>
                <w:rFonts w:ascii="Arial" w:hAnsi="Arial" w:cs="Arial"/>
              </w:rPr>
            </w:pPr>
            <w:r w:rsidRPr="00B64F9D">
              <w:rPr>
                <w:rFonts w:ascii="Arial" w:hAnsi="Arial" w:cs="Arial"/>
              </w:rPr>
              <w:t>The Salary scale for the pos</w:t>
            </w:r>
            <w:r w:rsidRPr="00BF2F8C">
              <w:rPr>
                <w:rFonts w:ascii="Arial" w:hAnsi="Arial" w:cs="Arial"/>
              </w:rPr>
              <w:t>t is:</w:t>
            </w:r>
            <w:r w:rsidR="00D86161">
              <w:rPr>
                <w:rFonts w:ascii="Arial" w:hAnsi="Arial" w:cs="Arial"/>
              </w:rPr>
              <w:t xml:space="preserve"> </w:t>
            </w:r>
          </w:p>
          <w:p w14:paraId="253922C5" w14:textId="77777777" w:rsidR="00033ABF" w:rsidRDefault="00033ABF" w:rsidP="00FF4B61">
            <w:pPr>
              <w:jc w:val="both"/>
              <w:rPr>
                <w:rFonts w:ascii="Arial" w:hAnsi="Arial" w:cs="Arial"/>
              </w:rPr>
            </w:pPr>
          </w:p>
          <w:p w14:paraId="2D2EE5CB" w14:textId="42ED5094" w:rsidR="00FF4B61" w:rsidRDefault="00741027" w:rsidP="00FF4B61">
            <w:pPr>
              <w:jc w:val="both"/>
              <w:rPr>
                <w:rFonts w:ascii="Arial" w:hAnsi="Arial" w:cs="Arial"/>
              </w:rPr>
            </w:pPr>
            <w:r w:rsidRPr="00741027">
              <w:rPr>
                <w:rFonts w:ascii="Arial" w:hAnsi="Arial" w:cs="Arial"/>
              </w:rPr>
              <w:t>€</w:t>
            </w:r>
            <w:r w:rsidR="008A1A6A">
              <w:rPr>
                <w:rFonts w:ascii="Arial" w:hAnsi="Arial" w:cs="Arial"/>
              </w:rPr>
              <w:t>8</w:t>
            </w:r>
            <w:r w:rsidR="00857C9E">
              <w:rPr>
                <w:rFonts w:ascii="Arial" w:hAnsi="Arial" w:cs="Arial"/>
              </w:rPr>
              <w:t>1</w:t>
            </w:r>
            <w:r w:rsidRPr="00741027">
              <w:rPr>
                <w:rFonts w:ascii="Arial" w:hAnsi="Arial" w:cs="Arial"/>
              </w:rPr>
              <w:t>,</w:t>
            </w:r>
            <w:r w:rsidR="008A1A6A">
              <w:rPr>
                <w:rFonts w:ascii="Arial" w:hAnsi="Arial" w:cs="Arial"/>
              </w:rPr>
              <w:t>593</w:t>
            </w:r>
            <w:r w:rsidRPr="00741027">
              <w:rPr>
                <w:rFonts w:ascii="Arial" w:hAnsi="Arial" w:cs="Arial"/>
              </w:rPr>
              <w:t>, €</w:t>
            </w:r>
            <w:r w:rsidR="008A1A6A">
              <w:rPr>
                <w:rFonts w:ascii="Arial" w:hAnsi="Arial" w:cs="Arial"/>
              </w:rPr>
              <w:t>83</w:t>
            </w:r>
            <w:r w:rsidR="00857C9E">
              <w:rPr>
                <w:rFonts w:ascii="Arial" w:hAnsi="Arial" w:cs="Arial"/>
              </w:rPr>
              <w:t>,</w:t>
            </w:r>
            <w:r w:rsidR="008A1A6A">
              <w:rPr>
                <w:rFonts w:ascii="Arial" w:hAnsi="Arial" w:cs="Arial"/>
              </w:rPr>
              <w:t>654</w:t>
            </w:r>
            <w:r w:rsidRPr="00741027">
              <w:rPr>
                <w:rFonts w:ascii="Arial" w:hAnsi="Arial" w:cs="Arial"/>
              </w:rPr>
              <w:t>, €</w:t>
            </w:r>
            <w:r w:rsidR="008A1A6A">
              <w:rPr>
                <w:rFonts w:ascii="Arial" w:hAnsi="Arial" w:cs="Arial"/>
              </w:rPr>
              <w:t>86</w:t>
            </w:r>
            <w:r w:rsidRPr="00741027">
              <w:rPr>
                <w:rFonts w:ascii="Arial" w:hAnsi="Arial" w:cs="Arial"/>
              </w:rPr>
              <w:t>,</w:t>
            </w:r>
            <w:r w:rsidR="008A1A6A">
              <w:rPr>
                <w:rFonts w:ascii="Arial" w:hAnsi="Arial" w:cs="Arial"/>
              </w:rPr>
              <w:t>918</w:t>
            </w:r>
            <w:r w:rsidRPr="00741027">
              <w:rPr>
                <w:rFonts w:ascii="Arial" w:hAnsi="Arial" w:cs="Arial"/>
              </w:rPr>
              <w:t>, €</w:t>
            </w:r>
            <w:r w:rsidR="008A1A6A">
              <w:rPr>
                <w:rFonts w:ascii="Arial" w:hAnsi="Arial" w:cs="Arial"/>
              </w:rPr>
              <w:t>90</w:t>
            </w:r>
            <w:r w:rsidRPr="00741027">
              <w:rPr>
                <w:rFonts w:ascii="Arial" w:hAnsi="Arial" w:cs="Arial"/>
              </w:rPr>
              <w:t>,</w:t>
            </w:r>
            <w:r w:rsidR="008A1A6A">
              <w:rPr>
                <w:rFonts w:ascii="Arial" w:hAnsi="Arial" w:cs="Arial"/>
              </w:rPr>
              <w:t>206</w:t>
            </w:r>
            <w:r w:rsidRPr="00741027">
              <w:rPr>
                <w:rFonts w:ascii="Arial" w:hAnsi="Arial" w:cs="Arial"/>
              </w:rPr>
              <w:t>, €</w:t>
            </w:r>
            <w:r w:rsidR="008A1A6A">
              <w:rPr>
                <w:rFonts w:ascii="Arial" w:hAnsi="Arial" w:cs="Arial"/>
              </w:rPr>
              <w:t>93</w:t>
            </w:r>
            <w:r w:rsidRPr="00741027">
              <w:rPr>
                <w:rFonts w:ascii="Arial" w:hAnsi="Arial" w:cs="Arial"/>
              </w:rPr>
              <w:t>,</w:t>
            </w:r>
            <w:r w:rsidR="008A1A6A">
              <w:rPr>
                <w:rFonts w:ascii="Arial" w:hAnsi="Arial" w:cs="Arial"/>
              </w:rPr>
              <w:t>468</w:t>
            </w:r>
            <w:r w:rsidRPr="00741027">
              <w:rPr>
                <w:rFonts w:ascii="Arial" w:hAnsi="Arial" w:cs="Arial"/>
              </w:rPr>
              <w:t>, €</w:t>
            </w:r>
            <w:r w:rsidR="008A1A6A">
              <w:rPr>
                <w:rFonts w:ascii="Arial" w:hAnsi="Arial" w:cs="Arial"/>
              </w:rPr>
              <w:t>96</w:t>
            </w:r>
            <w:r w:rsidRPr="00741027">
              <w:rPr>
                <w:rFonts w:ascii="Arial" w:hAnsi="Arial" w:cs="Arial"/>
              </w:rPr>
              <w:t>,</w:t>
            </w:r>
            <w:r w:rsidR="008A1A6A">
              <w:rPr>
                <w:rFonts w:ascii="Arial" w:hAnsi="Arial" w:cs="Arial"/>
              </w:rPr>
              <w:t>738</w:t>
            </w:r>
            <w:r w:rsidR="00EC4CB8">
              <w:rPr>
                <w:rFonts w:ascii="Arial" w:hAnsi="Arial" w:cs="Arial"/>
              </w:rPr>
              <w:t xml:space="preserve">, </w:t>
            </w:r>
            <w:r w:rsidR="008A1A6A" w:rsidRPr="008A1A6A">
              <w:rPr>
                <w:sz w:val="22"/>
                <w:szCs w:val="22"/>
              </w:rPr>
              <w:t>€</w:t>
            </w:r>
            <w:r w:rsidR="008A1A6A">
              <w:rPr>
                <w:sz w:val="22"/>
                <w:szCs w:val="22"/>
              </w:rPr>
              <w:t>101</w:t>
            </w:r>
            <w:r w:rsidR="00EC4CB8">
              <w:rPr>
                <w:rFonts w:ascii="Arial" w:hAnsi="Arial" w:cs="Arial"/>
              </w:rPr>
              <w:t>,</w:t>
            </w:r>
            <w:r w:rsidR="008A1A6A">
              <w:rPr>
                <w:rFonts w:ascii="Arial" w:hAnsi="Arial" w:cs="Arial"/>
              </w:rPr>
              <w:t>493</w:t>
            </w:r>
            <w:r w:rsidR="005761B7">
              <w:rPr>
                <w:rFonts w:ascii="Arial" w:hAnsi="Arial" w:cs="Arial"/>
              </w:rPr>
              <w:t xml:space="preserve"> </w:t>
            </w:r>
            <w:r w:rsidR="00FF4B61">
              <w:rPr>
                <w:rFonts w:ascii="Arial" w:hAnsi="Arial" w:cs="Arial"/>
              </w:rPr>
              <w:t>(01/0</w:t>
            </w:r>
            <w:r w:rsidR="008A1A6A">
              <w:rPr>
                <w:rFonts w:ascii="Arial" w:hAnsi="Arial" w:cs="Arial"/>
              </w:rPr>
              <w:t>1</w:t>
            </w:r>
            <w:r w:rsidR="00FF4B61">
              <w:rPr>
                <w:rFonts w:ascii="Arial" w:hAnsi="Arial" w:cs="Arial"/>
              </w:rPr>
              <w:t>/2</w:t>
            </w:r>
            <w:r w:rsidR="003E1711">
              <w:rPr>
                <w:rFonts w:ascii="Arial" w:hAnsi="Arial" w:cs="Arial"/>
              </w:rPr>
              <w:t>0</w:t>
            </w:r>
            <w:r w:rsidR="008A1A6A">
              <w:rPr>
                <w:rFonts w:ascii="Arial" w:hAnsi="Arial" w:cs="Arial"/>
              </w:rPr>
              <w:t>24</w:t>
            </w:r>
            <w:r w:rsidR="00FF4B61" w:rsidRPr="00B64F9D">
              <w:rPr>
                <w:rFonts w:ascii="Arial" w:hAnsi="Arial" w:cs="Arial"/>
              </w:rPr>
              <w:t>)</w:t>
            </w:r>
          </w:p>
          <w:p w14:paraId="7B325FA7" w14:textId="77777777" w:rsidR="00FF4B61" w:rsidRDefault="00FF4B61" w:rsidP="00FF4B61">
            <w:pPr>
              <w:jc w:val="both"/>
              <w:rPr>
                <w:rFonts w:ascii="Arial" w:hAnsi="Arial" w:cs="Arial"/>
              </w:rPr>
            </w:pPr>
          </w:p>
          <w:p w14:paraId="5E559055" w14:textId="77777777" w:rsidR="003F7FA1" w:rsidRDefault="00FF4B61" w:rsidP="003F7FA1">
            <w:pPr>
              <w:jc w:val="both"/>
              <w:rPr>
                <w:rFonts w:ascii="Arial" w:hAnsi="Arial" w:cs="Arial"/>
                <w:color w:val="000000"/>
                <w:lang w:val="en-IE" w:eastAsia="en-IE"/>
              </w:rPr>
            </w:pPr>
            <w:r w:rsidRPr="00AD6CA7">
              <w:rPr>
                <w:rFonts w:ascii="Arial" w:hAnsi="Arial" w:cs="Arial"/>
                <w:color w:val="000000"/>
                <w:lang w:val="en-IE" w:eastAsia="en-IE"/>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69BFD41A" w14:textId="46E1C529" w:rsidR="00033ABF" w:rsidRPr="003F7FA1" w:rsidRDefault="00033ABF" w:rsidP="003F7FA1">
            <w:pPr>
              <w:jc w:val="both"/>
              <w:rPr>
                <w:rFonts w:ascii="Arial" w:hAnsi="Arial" w:cs="Arial"/>
              </w:rPr>
            </w:pPr>
          </w:p>
        </w:tc>
      </w:tr>
      <w:tr w:rsidR="003F7FA1" w:rsidRPr="003F7FA1" w14:paraId="5AFC2F63" w14:textId="77777777" w:rsidTr="00E17F66">
        <w:tc>
          <w:tcPr>
            <w:tcW w:w="1985" w:type="dxa"/>
          </w:tcPr>
          <w:p w14:paraId="43BC0A3F" w14:textId="77777777" w:rsidR="003F7FA1" w:rsidRPr="003F7FA1" w:rsidRDefault="003F7FA1" w:rsidP="003F7FA1">
            <w:pPr>
              <w:jc w:val="both"/>
              <w:rPr>
                <w:rFonts w:ascii="Arial" w:hAnsi="Arial" w:cs="Arial"/>
                <w:b/>
                <w:bCs/>
              </w:rPr>
            </w:pPr>
            <w:r w:rsidRPr="003F7FA1">
              <w:rPr>
                <w:rFonts w:ascii="Arial" w:hAnsi="Arial" w:cs="Arial"/>
                <w:b/>
                <w:bCs/>
              </w:rPr>
              <w:t>Working Week</w:t>
            </w:r>
          </w:p>
          <w:p w14:paraId="1FE1EC94" w14:textId="77777777" w:rsidR="003F7FA1" w:rsidRPr="003F7FA1" w:rsidRDefault="003F7FA1" w:rsidP="003F7FA1">
            <w:pPr>
              <w:jc w:val="both"/>
              <w:rPr>
                <w:rFonts w:ascii="Arial" w:hAnsi="Arial" w:cs="Arial"/>
                <w:b/>
                <w:bCs/>
              </w:rPr>
            </w:pPr>
          </w:p>
        </w:tc>
        <w:tc>
          <w:tcPr>
            <w:tcW w:w="7655" w:type="dxa"/>
          </w:tcPr>
          <w:p w14:paraId="6E7EBD53" w14:textId="69BDDB8B" w:rsidR="00033ABF" w:rsidRDefault="003F7FA1" w:rsidP="00741027">
            <w:pPr>
              <w:jc w:val="both"/>
              <w:rPr>
                <w:rFonts w:ascii="Arial" w:hAnsi="Arial" w:cs="Arial"/>
              </w:rPr>
            </w:pPr>
            <w:r w:rsidRPr="003F7FA1">
              <w:rPr>
                <w:rFonts w:ascii="Arial" w:hAnsi="Arial" w:cs="Arial"/>
              </w:rPr>
              <w:t xml:space="preserve">The standard working week applying to the post </w:t>
            </w:r>
            <w:r w:rsidR="00582A5A">
              <w:rPr>
                <w:rFonts w:ascii="Arial" w:hAnsi="Arial" w:cs="Arial"/>
              </w:rPr>
              <w:t xml:space="preserve">will </w:t>
            </w:r>
            <w:r w:rsidR="00741027">
              <w:rPr>
                <w:rFonts w:ascii="Arial" w:hAnsi="Arial" w:cs="Arial"/>
              </w:rPr>
              <w:t>be confirmed at Job Offer stage.</w:t>
            </w:r>
          </w:p>
          <w:p w14:paraId="393DAD80" w14:textId="62FBBC96" w:rsidR="00741027" w:rsidRDefault="00741027" w:rsidP="00741027">
            <w:pPr>
              <w:jc w:val="both"/>
              <w:rPr>
                <w:rFonts w:ascii="Arial" w:hAnsi="Arial" w:cs="Arial"/>
              </w:rPr>
            </w:pPr>
            <w:r>
              <w:rPr>
                <w:rFonts w:ascii="Arial" w:hAnsi="Arial" w:cs="Arial"/>
              </w:rPr>
              <w:t xml:space="preserve">  </w:t>
            </w:r>
          </w:p>
          <w:p w14:paraId="084C6FD7" w14:textId="77777777" w:rsidR="003F7FA1" w:rsidRDefault="003F7FA1" w:rsidP="003F7FA1">
            <w:pPr>
              <w:jc w:val="both"/>
              <w:rPr>
                <w:rFonts w:ascii="Arial" w:hAnsi="Arial" w:cs="Arial"/>
              </w:rPr>
            </w:pPr>
            <w:smartTag w:uri="urn:schemas-microsoft-com:office:smarttags" w:element="date">
              <w:r w:rsidRPr="003F7FA1">
                <w:rPr>
                  <w:rFonts w:ascii="Arial" w:hAnsi="Arial" w:cs="Arial"/>
                </w:rPr>
                <w:t>HSE</w:t>
              </w:r>
            </w:smartTag>
            <w:r w:rsidRPr="003F7FA1">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3F7FA1">
              <w:rPr>
                <w:rFonts w:ascii="Arial" w:hAnsi="Arial" w:cs="Arial"/>
                <w:vertAlign w:val="superscript"/>
              </w:rPr>
              <w:t>th</w:t>
            </w:r>
            <w:r w:rsidRPr="003F7FA1">
              <w:rPr>
                <w:rFonts w:ascii="Arial" w:hAnsi="Arial" w:cs="Arial"/>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p w14:paraId="6503B9CF" w14:textId="26CFADD4" w:rsidR="00033ABF" w:rsidRPr="003F7FA1" w:rsidRDefault="00033ABF" w:rsidP="003F7FA1">
            <w:pPr>
              <w:jc w:val="both"/>
              <w:rPr>
                <w:rFonts w:ascii="Arial" w:hAnsi="Arial" w:cs="Arial"/>
              </w:rPr>
            </w:pPr>
          </w:p>
        </w:tc>
      </w:tr>
      <w:tr w:rsidR="003F7FA1" w:rsidRPr="003F7FA1" w14:paraId="3DC3C28C" w14:textId="77777777" w:rsidTr="00E17F66">
        <w:tc>
          <w:tcPr>
            <w:tcW w:w="1985" w:type="dxa"/>
          </w:tcPr>
          <w:p w14:paraId="17B2C61A" w14:textId="77777777" w:rsidR="003F7FA1" w:rsidRPr="003F7FA1" w:rsidRDefault="003F7FA1" w:rsidP="003F7FA1">
            <w:pPr>
              <w:jc w:val="both"/>
              <w:rPr>
                <w:rFonts w:ascii="Arial" w:hAnsi="Arial" w:cs="Arial"/>
                <w:b/>
                <w:bCs/>
              </w:rPr>
            </w:pPr>
            <w:r w:rsidRPr="003F7FA1">
              <w:rPr>
                <w:rFonts w:ascii="Arial" w:hAnsi="Arial" w:cs="Arial"/>
                <w:b/>
                <w:bCs/>
              </w:rPr>
              <w:t>Annual Leave</w:t>
            </w:r>
          </w:p>
        </w:tc>
        <w:tc>
          <w:tcPr>
            <w:tcW w:w="7655" w:type="dxa"/>
          </w:tcPr>
          <w:p w14:paraId="2D5EF132" w14:textId="520A85CB" w:rsidR="003F7FA1" w:rsidRDefault="003F7FA1" w:rsidP="00F90D43">
            <w:pPr>
              <w:rPr>
                <w:rFonts w:ascii="Arial" w:hAnsi="Arial" w:cs="Arial"/>
              </w:rPr>
            </w:pPr>
            <w:r w:rsidRPr="003F7FA1">
              <w:rPr>
                <w:rFonts w:ascii="Arial" w:hAnsi="Arial" w:cs="Arial"/>
              </w:rPr>
              <w:t xml:space="preserve">The annual leave associated with the post will be confirmed at </w:t>
            </w:r>
            <w:r w:rsidR="00033ABF">
              <w:rPr>
                <w:rFonts w:ascii="Arial" w:hAnsi="Arial" w:cs="Arial"/>
              </w:rPr>
              <w:t>contracting</w:t>
            </w:r>
            <w:r w:rsidRPr="003F7FA1">
              <w:rPr>
                <w:rFonts w:ascii="Arial" w:hAnsi="Arial" w:cs="Arial"/>
              </w:rPr>
              <w:t xml:space="preserve"> stage.</w:t>
            </w:r>
          </w:p>
          <w:p w14:paraId="3CCDC9CE" w14:textId="2F9CCC86" w:rsidR="00033ABF" w:rsidRPr="003F7FA1" w:rsidRDefault="00033ABF" w:rsidP="00F90D43">
            <w:pPr>
              <w:rPr>
                <w:rFonts w:ascii="Arial" w:hAnsi="Arial" w:cs="Arial"/>
              </w:rPr>
            </w:pPr>
          </w:p>
        </w:tc>
      </w:tr>
      <w:tr w:rsidR="003F7FA1" w:rsidRPr="003F7FA1" w14:paraId="056A9716" w14:textId="77777777" w:rsidTr="00E17F66">
        <w:tc>
          <w:tcPr>
            <w:tcW w:w="1985" w:type="dxa"/>
          </w:tcPr>
          <w:p w14:paraId="1A0B3F1E" w14:textId="77777777" w:rsidR="003F7FA1" w:rsidRPr="003F7FA1" w:rsidRDefault="003F7FA1" w:rsidP="003F7FA1">
            <w:pPr>
              <w:jc w:val="both"/>
              <w:rPr>
                <w:rFonts w:ascii="Arial" w:hAnsi="Arial" w:cs="Arial"/>
                <w:b/>
                <w:bCs/>
              </w:rPr>
            </w:pPr>
            <w:r w:rsidRPr="003F7FA1">
              <w:rPr>
                <w:rFonts w:ascii="Arial" w:hAnsi="Arial" w:cs="Arial"/>
                <w:b/>
                <w:bCs/>
              </w:rPr>
              <w:t>Superannuation</w:t>
            </w:r>
          </w:p>
          <w:p w14:paraId="3C811599" w14:textId="77777777" w:rsidR="003F7FA1" w:rsidRPr="003F7FA1" w:rsidRDefault="003F7FA1" w:rsidP="003F7FA1">
            <w:pPr>
              <w:jc w:val="both"/>
              <w:rPr>
                <w:rFonts w:ascii="Arial" w:hAnsi="Arial" w:cs="Arial"/>
                <w:b/>
                <w:bCs/>
              </w:rPr>
            </w:pPr>
          </w:p>
          <w:p w14:paraId="3F267529" w14:textId="77777777" w:rsidR="003F7FA1" w:rsidRPr="003F7FA1" w:rsidRDefault="003F7FA1" w:rsidP="003F7FA1">
            <w:pPr>
              <w:jc w:val="both"/>
              <w:rPr>
                <w:rFonts w:ascii="Arial" w:hAnsi="Arial" w:cs="Arial"/>
                <w:b/>
                <w:bCs/>
              </w:rPr>
            </w:pPr>
          </w:p>
        </w:tc>
        <w:tc>
          <w:tcPr>
            <w:tcW w:w="7655" w:type="dxa"/>
          </w:tcPr>
          <w:p w14:paraId="2CA39ACA" w14:textId="77777777" w:rsidR="003F7FA1" w:rsidRDefault="003F7FA1" w:rsidP="003F7FA1">
            <w:pPr>
              <w:jc w:val="both"/>
              <w:rPr>
                <w:rFonts w:ascii="Arial" w:hAnsi="Arial" w:cs="Arial"/>
              </w:rPr>
            </w:pPr>
            <w:r w:rsidRPr="003F7FA1">
              <w:rPr>
                <w:rFonts w:ascii="Arial" w:hAnsi="Arial" w:cs="Arial"/>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3F7FA1">
              <w:rPr>
                <w:rFonts w:ascii="Arial" w:hAnsi="Arial" w:cs="Arial"/>
                <w:vertAlign w:val="superscript"/>
              </w:rPr>
              <w:t>st</w:t>
            </w:r>
            <w:r w:rsidRPr="003F7FA1">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3F7FA1">
              <w:rPr>
                <w:rFonts w:ascii="Arial" w:hAnsi="Arial" w:cs="Arial"/>
                <w:vertAlign w:val="superscript"/>
              </w:rPr>
              <w:t>st</w:t>
            </w:r>
            <w:r w:rsidRPr="003F7FA1">
              <w:rPr>
                <w:rFonts w:ascii="Arial" w:hAnsi="Arial" w:cs="Arial"/>
              </w:rPr>
              <w:t xml:space="preserve"> December 2004</w:t>
            </w:r>
          </w:p>
          <w:p w14:paraId="416972EC" w14:textId="6A968CC7" w:rsidR="00033ABF" w:rsidRPr="003F7FA1" w:rsidRDefault="00033ABF" w:rsidP="003F7FA1">
            <w:pPr>
              <w:jc w:val="both"/>
              <w:rPr>
                <w:rFonts w:ascii="Arial" w:hAnsi="Arial" w:cs="Arial"/>
              </w:rPr>
            </w:pPr>
          </w:p>
        </w:tc>
      </w:tr>
      <w:tr w:rsidR="00033ABF" w:rsidRPr="003F7FA1" w14:paraId="174E950E" w14:textId="77777777" w:rsidTr="00E17F66">
        <w:tc>
          <w:tcPr>
            <w:tcW w:w="1985" w:type="dxa"/>
          </w:tcPr>
          <w:p w14:paraId="6532E82E" w14:textId="7975B64F" w:rsidR="00033ABF" w:rsidRPr="003F7FA1" w:rsidRDefault="00033ABF" w:rsidP="00033ABF">
            <w:pPr>
              <w:jc w:val="both"/>
              <w:rPr>
                <w:rFonts w:ascii="Arial" w:hAnsi="Arial" w:cs="Arial"/>
                <w:b/>
                <w:bCs/>
              </w:rPr>
            </w:pPr>
            <w:r>
              <w:rPr>
                <w:rFonts w:ascii="Arial" w:hAnsi="Arial" w:cs="Arial"/>
                <w:b/>
                <w:bCs/>
              </w:rPr>
              <w:t>Age</w:t>
            </w:r>
          </w:p>
        </w:tc>
        <w:tc>
          <w:tcPr>
            <w:tcW w:w="7655" w:type="dxa"/>
          </w:tcPr>
          <w:p w14:paraId="2F44F060" w14:textId="77777777" w:rsidR="00033ABF" w:rsidRDefault="00033ABF" w:rsidP="00033ABF">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02C66D64" w14:textId="77777777" w:rsidR="00033ABF" w:rsidRDefault="00033ABF" w:rsidP="00033ABF">
            <w:pPr>
              <w:autoSpaceDE w:val="0"/>
              <w:autoSpaceDN w:val="0"/>
              <w:adjustRightInd w:val="0"/>
              <w:rPr>
                <w:rFonts w:ascii="Helv" w:eastAsiaTheme="minorHAnsi" w:hAnsi="Helv" w:cs="Helv"/>
                <w:i/>
                <w:iCs/>
                <w:color w:val="000000"/>
                <w:lang w:val="en-IE" w:eastAsia="en-US"/>
              </w:rPr>
            </w:pPr>
          </w:p>
          <w:p w14:paraId="115F58FE" w14:textId="77777777" w:rsidR="00033ABF" w:rsidRPr="00E45386" w:rsidRDefault="00033ABF" w:rsidP="00033ABF">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11E5BC94" w14:textId="77777777" w:rsidR="00033ABF" w:rsidRPr="00E45386" w:rsidRDefault="00033ABF" w:rsidP="00033ABF">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w:t>
            </w:r>
            <w:r>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35803C01" w14:textId="77777777" w:rsidR="00033ABF" w:rsidRPr="00E45386" w:rsidRDefault="00033ABF" w:rsidP="00033ABF">
            <w:pPr>
              <w:autoSpaceDE w:val="0"/>
              <w:autoSpaceDN w:val="0"/>
              <w:adjustRightInd w:val="0"/>
              <w:rPr>
                <w:rFonts w:ascii="Helv" w:eastAsiaTheme="minorHAnsi" w:hAnsi="Helv" w:cs="Helv"/>
                <w:color w:val="000000" w:themeColor="text1"/>
                <w:lang w:val="en-IE" w:eastAsia="en-US"/>
              </w:rPr>
            </w:pPr>
          </w:p>
          <w:p w14:paraId="138ABBB9" w14:textId="77777777" w:rsidR="00033ABF" w:rsidRDefault="00033ABF" w:rsidP="00033ABF">
            <w:pPr>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p w14:paraId="01EA5F17" w14:textId="33DFE445" w:rsidR="00033ABF" w:rsidRPr="003F7FA1" w:rsidRDefault="00033ABF" w:rsidP="00033ABF">
            <w:pPr>
              <w:keepNext/>
              <w:tabs>
                <w:tab w:val="left" w:pos="-720"/>
                <w:tab w:val="left" w:pos="0"/>
                <w:tab w:val="left" w:pos="720"/>
              </w:tabs>
              <w:suppressAutoHyphens/>
              <w:jc w:val="both"/>
              <w:outlineLvl w:val="6"/>
              <w:rPr>
                <w:rFonts w:ascii="Arial" w:hAnsi="Arial" w:cs="Arial"/>
                <w:spacing w:val="-3"/>
                <w:lang w:eastAsia="en-US"/>
              </w:rPr>
            </w:pPr>
          </w:p>
        </w:tc>
      </w:tr>
      <w:tr w:rsidR="00033ABF" w:rsidRPr="003F7FA1" w14:paraId="58027E3D" w14:textId="77777777" w:rsidTr="00E17F66">
        <w:tc>
          <w:tcPr>
            <w:tcW w:w="1985" w:type="dxa"/>
            <w:tcBorders>
              <w:top w:val="single" w:sz="4" w:space="0" w:color="auto"/>
              <w:left w:val="single" w:sz="4" w:space="0" w:color="auto"/>
              <w:bottom w:val="single" w:sz="4" w:space="0" w:color="auto"/>
              <w:right w:val="single" w:sz="4" w:space="0" w:color="auto"/>
            </w:tcBorders>
          </w:tcPr>
          <w:p w14:paraId="3CB8E732" w14:textId="71E745EC" w:rsidR="00033ABF" w:rsidRPr="003F7FA1" w:rsidRDefault="00033ABF" w:rsidP="00033ABF">
            <w:pPr>
              <w:jc w:val="both"/>
              <w:rPr>
                <w:rFonts w:ascii="Arial" w:hAnsi="Arial" w:cs="Arial"/>
                <w:b/>
                <w:bCs/>
              </w:rPr>
            </w:pPr>
            <w:r w:rsidRPr="00081254">
              <w:rPr>
                <w:rFonts w:ascii="Arial" w:hAnsi="Arial" w:cs="Arial"/>
                <w:b/>
                <w:bCs/>
                <w:lang w:val="en-IE"/>
              </w:rPr>
              <w:t>Probation</w:t>
            </w:r>
          </w:p>
        </w:tc>
        <w:tc>
          <w:tcPr>
            <w:tcW w:w="7655" w:type="dxa"/>
            <w:tcBorders>
              <w:top w:val="single" w:sz="4" w:space="0" w:color="auto"/>
              <w:left w:val="single" w:sz="4" w:space="0" w:color="auto"/>
              <w:bottom w:val="single" w:sz="4" w:space="0" w:color="auto"/>
              <w:right w:val="single" w:sz="4" w:space="0" w:color="auto"/>
            </w:tcBorders>
          </w:tcPr>
          <w:p w14:paraId="515E9BA0" w14:textId="77777777" w:rsidR="00033ABF" w:rsidRDefault="00033ABF" w:rsidP="00033ABF">
            <w:pPr>
              <w:rPr>
                <w:rFonts w:ascii="Arial" w:hAnsi="Arial" w:cs="Arial"/>
                <w:lang w:val="en-IE"/>
              </w:rPr>
            </w:pPr>
            <w:r w:rsidRPr="00081254">
              <w:rPr>
                <w:rFonts w:ascii="Arial" w:hAnsi="Arial" w:cs="Arial"/>
                <w:lang w:val="en-IE"/>
              </w:rPr>
              <w:t>Every appointment of a person who is not already a permanent officer of the Health Service Executive or of a Local Authority shall be subject to a probationary period of 12 months as stipulated in the Department of Health Circular No.10/71.</w:t>
            </w:r>
          </w:p>
          <w:p w14:paraId="53D9724B" w14:textId="507270CF" w:rsidR="00033ABF" w:rsidRPr="003F7FA1" w:rsidRDefault="00033ABF" w:rsidP="00033ABF">
            <w:pPr>
              <w:autoSpaceDE w:val="0"/>
              <w:autoSpaceDN w:val="0"/>
              <w:adjustRightInd w:val="0"/>
              <w:rPr>
                <w:rFonts w:ascii="Arial" w:hAnsi="Arial" w:cs="Arial"/>
                <w:spacing w:val="-3"/>
                <w:lang w:eastAsia="en-US"/>
              </w:rPr>
            </w:pPr>
          </w:p>
        </w:tc>
      </w:tr>
      <w:tr w:rsidR="00033ABF" w:rsidRPr="003F7FA1" w14:paraId="5CA0835E" w14:textId="77777777" w:rsidTr="00E17F66">
        <w:tc>
          <w:tcPr>
            <w:tcW w:w="1985" w:type="dxa"/>
            <w:tcBorders>
              <w:top w:val="single" w:sz="4" w:space="0" w:color="auto"/>
              <w:left w:val="single" w:sz="4" w:space="0" w:color="auto"/>
              <w:bottom w:val="single" w:sz="4" w:space="0" w:color="auto"/>
              <w:right w:val="single" w:sz="4" w:space="0" w:color="auto"/>
            </w:tcBorders>
          </w:tcPr>
          <w:p w14:paraId="27CE836D" w14:textId="77777777" w:rsidR="00033ABF" w:rsidRPr="006B758C" w:rsidRDefault="00033ABF" w:rsidP="00033ABF">
            <w:pPr>
              <w:rPr>
                <w:rFonts w:ascii="Arial" w:hAnsi="Arial" w:cs="Arial"/>
                <w:b/>
                <w:bCs/>
              </w:rPr>
            </w:pPr>
            <w:r w:rsidRPr="006B758C">
              <w:rPr>
                <w:rFonts w:ascii="Arial" w:hAnsi="Arial" w:cs="Arial"/>
                <w:b/>
                <w:bCs/>
              </w:rPr>
              <w:t>Protection of Children Guidance and Legislation</w:t>
            </w:r>
          </w:p>
          <w:p w14:paraId="011A81D9" w14:textId="77777777" w:rsidR="00033ABF" w:rsidRPr="00081254" w:rsidRDefault="00033ABF" w:rsidP="00033ABF">
            <w:pPr>
              <w:jc w:val="both"/>
              <w:rPr>
                <w:rFonts w:ascii="Arial" w:hAnsi="Arial" w:cs="Arial"/>
                <w:b/>
                <w:bCs/>
                <w:lang w:val="en-IE"/>
              </w:rPr>
            </w:pPr>
          </w:p>
        </w:tc>
        <w:tc>
          <w:tcPr>
            <w:tcW w:w="7655" w:type="dxa"/>
            <w:tcBorders>
              <w:top w:val="single" w:sz="4" w:space="0" w:color="auto"/>
              <w:left w:val="single" w:sz="4" w:space="0" w:color="auto"/>
              <w:bottom w:val="single" w:sz="4" w:space="0" w:color="auto"/>
              <w:right w:val="single" w:sz="4" w:space="0" w:color="auto"/>
            </w:tcBorders>
          </w:tcPr>
          <w:p w14:paraId="3894B4D4" w14:textId="77777777" w:rsidR="00033ABF" w:rsidRPr="006B758C" w:rsidRDefault="00033ABF" w:rsidP="00033ABF">
            <w:pPr>
              <w:rPr>
                <w:rFonts w:ascii="Arial" w:hAnsi="Arial" w:cs="Arial"/>
              </w:rPr>
            </w:pPr>
            <w:r w:rsidRPr="006B758C">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3BEA06C0" w14:textId="77777777" w:rsidR="00033ABF" w:rsidRPr="006B758C" w:rsidRDefault="00033ABF" w:rsidP="00033ABF">
            <w:pPr>
              <w:rPr>
                <w:rFonts w:ascii="Arial" w:hAnsi="Arial" w:cs="Arial"/>
              </w:rPr>
            </w:pPr>
          </w:p>
          <w:p w14:paraId="1C11D682" w14:textId="77777777" w:rsidR="00033ABF" w:rsidRPr="006B758C" w:rsidRDefault="00033ABF" w:rsidP="00033ABF">
            <w:pPr>
              <w:rPr>
                <w:rFonts w:ascii="Arial" w:hAnsi="Arial" w:cs="Arial"/>
                <w:lang w:val="en-US"/>
              </w:rPr>
            </w:pPr>
            <w:r w:rsidRPr="006B758C">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735EFC22" w14:textId="77777777" w:rsidR="00033ABF" w:rsidRPr="006B758C" w:rsidRDefault="00033ABF" w:rsidP="00033ABF">
            <w:pPr>
              <w:rPr>
                <w:rFonts w:ascii="Arial" w:hAnsi="Arial" w:cs="Arial"/>
              </w:rPr>
            </w:pPr>
          </w:p>
          <w:p w14:paraId="1DFBAC6C" w14:textId="77777777" w:rsidR="00033ABF" w:rsidRDefault="00033ABF" w:rsidP="00033ABF">
            <w:pPr>
              <w:rPr>
                <w:rStyle w:val="Hyperlink"/>
                <w:rFonts w:ascii="Arial" w:hAnsi="Arial" w:cs="Arial"/>
                <w:lang w:val="en"/>
              </w:rPr>
            </w:pPr>
            <w:r w:rsidRPr="006B758C">
              <w:rPr>
                <w:rFonts w:ascii="Arial" w:hAnsi="Arial" w:cs="Arial"/>
                <w:bCs/>
                <w:lang w:val="en"/>
              </w:rPr>
              <w:t xml:space="preserve">For further information, guidance and resources please visit: </w:t>
            </w:r>
            <w:hyperlink r:id="rId12" w:history="1">
              <w:r>
                <w:rPr>
                  <w:rStyle w:val="Hyperlink"/>
                  <w:rFonts w:ascii="Arial" w:hAnsi="Arial" w:cs="Arial"/>
                  <w:lang w:val="en"/>
                </w:rPr>
                <w:t>HSE Children First webpage</w:t>
              </w:r>
            </w:hyperlink>
            <w:r w:rsidRPr="006B758C">
              <w:rPr>
                <w:rStyle w:val="Hyperlink"/>
                <w:rFonts w:ascii="Arial" w:hAnsi="Arial" w:cs="Arial"/>
                <w:lang w:val="en"/>
              </w:rPr>
              <w:t>.</w:t>
            </w:r>
          </w:p>
          <w:p w14:paraId="70F4063F" w14:textId="77777777" w:rsidR="00033ABF" w:rsidRPr="00081254" w:rsidRDefault="00033ABF" w:rsidP="00033ABF">
            <w:pPr>
              <w:rPr>
                <w:rFonts w:ascii="Arial" w:hAnsi="Arial" w:cs="Arial"/>
                <w:lang w:val="en-IE"/>
              </w:rPr>
            </w:pPr>
          </w:p>
        </w:tc>
      </w:tr>
      <w:tr w:rsidR="00033ABF" w:rsidRPr="003F7FA1" w14:paraId="708475A7" w14:textId="77777777" w:rsidTr="00E17F66">
        <w:tc>
          <w:tcPr>
            <w:tcW w:w="1985" w:type="dxa"/>
            <w:tcBorders>
              <w:top w:val="single" w:sz="4" w:space="0" w:color="auto"/>
              <w:left w:val="single" w:sz="4" w:space="0" w:color="auto"/>
              <w:bottom w:val="single" w:sz="4" w:space="0" w:color="auto"/>
              <w:right w:val="single" w:sz="4" w:space="0" w:color="auto"/>
            </w:tcBorders>
          </w:tcPr>
          <w:p w14:paraId="2C63096C" w14:textId="3247CFA6" w:rsidR="00033ABF" w:rsidRPr="006B758C" w:rsidRDefault="00033ABF" w:rsidP="00033ABF">
            <w:pPr>
              <w:rPr>
                <w:rFonts w:ascii="Arial" w:hAnsi="Arial" w:cs="Arial"/>
                <w:b/>
                <w:bCs/>
              </w:rPr>
            </w:pPr>
            <w:r>
              <w:rPr>
                <w:rFonts w:ascii="Arial" w:hAnsi="Arial" w:cs="Arial"/>
                <w:b/>
                <w:bCs/>
              </w:rPr>
              <w:lastRenderedPageBreak/>
              <w:t>Infection Control</w:t>
            </w:r>
          </w:p>
        </w:tc>
        <w:tc>
          <w:tcPr>
            <w:tcW w:w="7655" w:type="dxa"/>
            <w:tcBorders>
              <w:top w:val="single" w:sz="4" w:space="0" w:color="auto"/>
              <w:left w:val="single" w:sz="4" w:space="0" w:color="auto"/>
              <w:bottom w:val="single" w:sz="4" w:space="0" w:color="auto"/>
              <w:right w:val="single" w:sz="4" w:space="0" w:color="auto"/>
            </w:tcBorders>
          </w:tcPr>
          <w:p w14:paraId="07F5CFED" w14:textId="77777777" w:rsidR="00033ABF" w:rsidRPr="00A02F1B" w:rsidRDefault="00033ABF" w:rsidP="00033ABF">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6E6D41DC" w14:textId="77777777" w:rsidR="00033ABF" w:rsidRPr="006B758C" w:rsidRDefault="00033ABF" w:rsidP="00033ABF">
            <w:pPr>
              <w:rPr>
                <w:rFonts w:ascii="Arial" w:hAnsi="Arial" w:cs="Arial"/>
              </w:rPr>
            </w:pPr>
          </w:p>
        </w:tc>
      </w:tr>
      <w:tr w:rsidR="00033ABF" w:rsidRPr="003F7FA1" w14:paraId="36C72FED" w14:textId="77777777" w:rsidTr="00E17F66">
        <w:tc>
          <w:tcPr>
            <w:tcW w:w="1985" w:type="dxa"/>
            <w:tcBorders>
              <w:top w:val="single" w:sz="4" w:space="0" w:color="auto"/>
              <w:left w:val="single" w:sz="4" w:space="0" w:color="auto"/>
              <w:bottom w:val="single" w:sz="4" w:space="0" w:color="auto"/>
              <w:right w:val="single" w:sz="4" w:space="0" w:color="auto"/>
            </w:tcBorders>
          </w:tcPr>
          <w:p w14:paraId="72B1BF93" w14:textId="77777777" w:rsidR="00033ABF" w:rsidRPr="003F7FA1" w:rsidRDefault="00033ABF" w:rsidP="00033ABF">
            <w:pPr>
              <w:jc w:val="both"/>
              <w:rPr>
                <w:rFonts w:ascii="Arial" w:hAnsi="Arial" w:cs="Arial"/>
                <w:b/>
                <w:bCs/>
              </w:rPr>
            </w:pPr>
            <w:r w:rsidRPr="003F7FA1">
              <w:rPr>
                <w:rFonts w:ascii="Arial" w:hAnsi="Arial" w:cs="Arial"/>
                <w:b/>
                <w:bCs/>
              </w:rPr>
              <w:t>Health &amp; Safety</w:t>
            </w:r>
          </w:p>
        </w:tc>
        <w:tc>
          <w:tcPr>
            <w:tcW w:w="7655" w:type="dxa"/>
            <w:tcBorders>
              <w:top w:val="single" w:sz="4" w:space="0" w:color="auto"/>
              <w:left w:val="single" w:sz="4" w:space="0" w:color="auto"/>
              <w:bottom w:val="single" w:sz="4" w:space="0" w:color="auto"/>
              <w:right w:val="single" w:sz="4" w:space="0" w:color="auto"/>
            </w:tcBorders>
          </w:tcPr>
          <w:p w14:paraId="4F89232A" w14:textId="77777777" w:rsidR="00033ABF" w:rsidRPr="007978A2" w:rsidRDefault="00033ABF" w:rsidP="00033ABF">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5B16D79A" w14:textId="77777777" w:rsidR="00033ABF" w:rsidRPr="007978A2" w:rsidRDefault="00033ABF" w:rsidP="00033ABF">
            <w:pPr>
              <w:ind w:firstLine="720"/>
              <w:jc w:val="both"/>
              <w:rPr>
                <w:rFonts w:ascii="Arial" w:hAnsi="Arial" w:cs="Arial"/>
              </w:rPr>
            </w:pPr>
          </w:p>
          <w:p w14:paraId="165A0484" w14:textId="77777777" w:rsidR="00033ABF" w:rsidRPr="007978A2" w:rsidRDefault="00033ABF" w:rsidP="00033ABF">
            <w:pPr>
              <w:jc w:val="both"/>
              <w:rPr>
                <w:rFonts w:ascii="Arial" w:hAnsi="Arial" w:cs="Arial"/>
              </w:rPr>
            </w:pPr>
            <w:r w:rsidRPr="007978A2">
              <w:rPr>
                <w:rFonts w:ascii="Arial" w:hAnsi="Arial" w:cs="Arial"/>
              </w:rPr>
              <w:t>Key responsibilities include:</w:t>
            </w:r>
          </w:p>
          <w:p w14:paraId="166C0011" w14:textId="77777777" w:rsidR="00033ABF" w:rsidRPr="00255E29" w:rsidRDefault="00033ABF" w:rsidP="00033ABF">
            <w:pPr>
              <w:jc w:val="both"/>
              <w:rPr>
                <w:rFonts w:ascii="Arial" w:hAnsi="Arial" w:cs="Arial"/>
                <w:highlight w:val="yellow"/>
              </w:rPr>
            </w:pPr>
          </w:p>
          <w:p w14:paraId="484B43EC" w14:textId="77777777" w:rsidR="00033ABF" w:rsidRPr="00122305" w:rsidRDefault="00033ABF" w:rsidP="00033ABF">
            <w:pPr>
              <w:pStyle w:val="ListParagraph"/>
              <w:numPr>
                <w:ilvl w:val="0"/>
                <w:numId w:val="12"/>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0A7993F9" w14:textId="77777777" w:rsidR="00033ABF" w:rsidRPr="00122305" w:rsidRDefault="00033ABF" w:rsidP="00033ABF">
            <w:pPr>
              <w:pStyle w:val="ListParagraph"/>
              <w:numPr>
                <w:ilvl w:val="0"/>
                <w:numId w:val="12"/>
              </w:numPr>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14:paraId="752E65C3" w14:textId="77777777" w:rsidR="00033ABF" w:rsidRPr="00122305" w:rsidRDefault="00033ABF" w:rsidP="00033ABF">
            <w:pPr>
              <w:pStyle w:val="ListParagraph"/>
              <w:numPr>
                <w:ilvl w:val="0"/>
                <w:numId w:val="12"/>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1002CD6C" w14:textId="77777777" w:rsidR="00033ABF" w:rsidRPr="00122305" w:rsidRDefault="00033ABF" w:rsidP="00033ABF">
            <w:pPr>
              <w:pStyle w:val="ListParagraph"/>
              <w:numPr>
                <w:ilvl w:val="0"/>
                <w:numId w:val="12"/>
              </w:numPr>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568F6B25" w14:textId="77777777" w:rsidR="00033ABF" w:rsidRPr="00122305" w:rsidRDefault="00033ABF" w:rsidP="00033ABF">
            <w:pPr>
              <w:pStyle w:val="ListParagraph"/>
              <w:numPr>
                <w:ilvl w:val="0"/>
                <w:numId w:val="12"/>
              </w:numPr>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570E4C26" w14:textId="77777777" w:rsidR="00033ABF" w:rsidRPr="00122305" w:rsidRDefault="00033ABF" w:rsidP="00033ABF">
            <w:pPr>
              <w:pStyle w:val="ListParagraph"/>
              <w:numPr>
                <w:ilvl w:val="0"/>
                <w:numId w:val="12"/>
              </w:numPr>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5A8C223F" w14:textId="77777777" w:rsidR="00033ABF" w:rsidRPr="00122305" w:rsidRDefault="00033ABF" w:rsidP="00033ABF">
            <w:pPr>
              <w:pStyle w:val="ListParagraph"/>
              <w:numPr>
                <w:ilvl w:val="0"/>
                <w:numId w:val="12"/>
              </w:numPr>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4D0ABFED" w14:textId="77777777" w:rsidR="00033ABF" w:rsidRPr="00122305" w:rsidRDefault="00033ABF" w:rsidP="00033ABF">
            <w:pPr>
              <w:jc w:val="both"/>
              <w:rPr>
                <w:rFonts w:ascii="Arial" w:hAnsi="Arial" w:cs="Arial"/>
              </w:rPr>
            </w:pPr>
          </w:p>
          <w:p w14:paraId="3071B64C" w14:textId="77777777" w:rsidR="00033ABF" w:rsidRDefault="00033ABF" w:rsidP="00033ABF">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17C334A4" w14:textId="790F003D" w:rsidR="00033ABF" w:rsidRPr="003F7FA1" w:rsidRDefault="00033ABF" w:rsidP="00033ABF">
            <w:pPr>
              <w:keepNext/>
              <w:tabs>
                <w:tab w:val="left" w:pos="-720"/>
                <w:tab w:val="left" w:pos="0"/>
                <w:tab w:val="left" w:pos="720"/>
              </w:tabs>
              <w:suppressAutoHyphens/>
              <w:jc w:val="both"/>
              <w:outlineLvl w:val="6"/>
              <w:rPr>
                <w:rFonts w:ascii="Arial" w:hAnsi="Arial" w:cs="Arial"/>
                <w:spacing w:val="-3"/>
                <w:lang w:eastAsia="en-US"/>
              </w:rPr>
            </w:pPr>
          </w:p>
        </w:tc>
      </w:tr>
      <w:tr w:rsidR="00033ABF" w:rsidRPr="003F7FA1" w14:paraId="3DD2D718" w14:textId="77777777" w:rsidTr="00E17F66">
        <w:tc>
          <w:tcPr>
            <w:tcW w:w="1985" w:type="dxa"/>
            <w:tcBorders>
              <w:top w:val="single" w:sz="4" w:space="0" w:color="auto"/>
              <w:left w:val="single" w:sz="4" w:space="0" w:color="auto"/>
              <w:bottom w:val="single" w:sz="4" w:space="0" w:color="auto"/>
              <w:right w:val="single" w:sz="4" w:space="0" w:color="auto"/>
            </w:tcBorders>
          </w:tcPr>
          <w:p w14:paraId="60D228E4" w14:textId="77777777" w:rsidR="00033ABF" w:rsidRDefault="00033ABF" w:rsidP="00033ABF">
            <w:pPr>
              <w:rPr>
                <w:rFonts w:ascii="Arial" w:hAnsi="Arial" w:cs="Arial"/>
                <w:b/>
                <w:bCs/>
              </w:rPr>
            </w:pPr>
            <w:r w:rsidRPr="003B3289">
              <w:rPr>
                <w:rFonts w:ascii="Arial" w:hAnsi="Arial" w:cs="Arial"/>
                <w:b/>
                <w:bCs/>
              </w:rPr>
              <w:t>Ethics in Public Office 1995 and 2001</w:t>
            </w:r>
          </w:p>
          <w:p w14:paraId="63253555" w14:textId="77777777" w:rsidR="00033ABF" w:rsidRPr="00C36930" w:rsidRDefault="00033ABF" w:rsidP="00033ABF">
            <w:pPr>
              <w:rPr>
                <w:rFonts w:ascii="Arial" w:hAnsi="Arial" w:cs="Arial"/>
                <w:b/>
                <w:color w:val="000099"/>
              </w:rPr>
            </w:pPr>
          </w:p>
          <w:p w14:paraId="1CBEAC1F" w14:textId="77777777" w:rsidR="00033ABF" w:rsidRPr="00033ABF" w:rsidRDefault="00033ABF" w:rsidP="00033ABF">
            <w:pPr>
              <w:rPr>
                <w:rFonts w:ascii="Arial" w:hAnsi="Arial" w:cs="Arial"/>
                <w:b/>
                <w:bCs/>
              </w:rPr>
            </w:pPr>
            <w:r w:rsidRPr="00033ABF">
              <w:rPr>
                <w:rFonts w:ascii="Arial" w:hAnsi="Arial" w:cs="Arial"/>
                <w:b/>
              </w:rPr>
              <w:t xml:space="preserve">This </w:t>
            </w:r>
            <w:r w:rsidRPr="00033ABF">
              <w:rPr>
                <w:rFonts w:ascii="Arial" w:hAnsi="Arial" w:cs="Arial"/>
                <w:b/>
                <w:u w:val="single"/>
              </w:rPr>
              <w:t>includes</w:t>
            </w:r>
            <w:r w:rsidRPr="00033ABF">
              <w:rPr>
                <w:rFonts w:ascii="Arial" w:hAnsi="Arial" w:cs="Arial"/>
                <w:b/>
              </w:rPr>
              <w:t xml:space="preserve"> </w:t>
            </w:r>
            <w:r w:rsidRPr="00033ABF">
              <w:rPr>
                <w:rFonts w:ascii="Arial" w:hAnsi="Arial" w:cs="Arial"/>
                <w:b/>
                <w:bCs/>
              </w:rPr>
              <w:t xml:space="preserve">positions where the salary scale </w:t>
            </w:r>
            <w:r w:rsidRPr="00033ABF">
              <w:rPr>
                <w:rFonts w:ascii="Arial" w:hAnsi="Arial" w:cs="Arial"/>
                <w:b/>
                <w:bCs/>
                <w:u w:val="single"/>
              </w:rPr>
              <w:t>straddles</w:t>
            </w:r>
            <w:r w:rsidRPr="00033ABF">
              <w:rPr>
                <w:rFonts w:ascii="Arial" w:hAnsi="Arial" w:cs="Arial"/>
                <w:b/>
                <w:bCs/>
              </w:rPr>
              <w:t xml:space="preserve"> the minimum Grade VIII salary point. </w:t>
            </w:r>
          </w:p>
          <w:p w14:paraId="2D7F309C" w14:textId="77777777" w:rsidR="00033ABF" w:rsidRPr="00033ABF" w:rsidRDefault="00033ABF" w:rsidP="00033ABF">
            <w:pPr>
              <w:tabs>
                <w:tab w:val="left" w:pos="8730"/>
              </w:tabs>
              <w:autoSpaceDE w:val="0"/>
              <w:autoSpaceDN w:val="0"/>
              <w:adjustRightInd w:val="0"/>
              <w:spacing w:line="240" w:lineRule="atLeast"/>
              <w:rPr>
                <w:rFonts w:ascii="Arial" w:hAnsi="Arial" w:cs="Arial"/>
                <w:b/>
                <w:u w:val="single"/>
              </w:rPr>
            </w:pPr>
          </w:p>
          <w:p w14:paraId="0378A545" w14:textId="77777777" w:rsidR="00033ABF" w:rsidRPr="00033ABF" w:rsidRDefault="00033ABF" w:rsidP="00033ABF">
            <w:pPr>
              <w:tabs>
                <w:tab w:val="left" w:pos="8730"/>
              </w:tabs>
              <w:autoSpaceDE w:val="0"/>
              <w:autoSpaceDN w:val="0"/>
              <w:adjustRightInd w:val="0"/>
              <w:spacing w:line="240" w:lineRule="atLeast"/>
              <w:rPr>
                <w:rFonts w:ascii="Arial" w:hAnsi="Arial" w:cs="Arial"/>
                <w:b/>
              </w:rPr>
            </w:pPr>
            <w:r w:rsidRPr="00033ABF">
              <w:rPr>
                <w:rFonts w:ascii="Arial" w:hAnsi="Arial" w:cs="Arial"/>
                <w:b/>
                <w:i/>
              </w:rPr>
              <w:lastRenderedPageBreak/>
              <w:t xml:space="preserve">Please refer to the latest </w:t>
            </w:r>
            <w:hyperlink r:id="rId13" w:history="1">
              <w:r w:rsidRPr="00033ABF">
                <w:rPr>
                  <w:rStyle w:val="Hyperlink"/>
                  <w:rFonts w:ascii="Arial" w:hAnsi="Arial" w:cs="Arial"/>
                  <w:b/>
                  <w:i/>
                  <w:color w:val="auto"/>
                </w:rPr>
                <w:t>HSE Pay scales</w:t>
              </w:r>
            </w:hyperlink>
            <w:r w:rsidRPr="00033ABF">
              <w:rPr>
                <w:rFonts w:ascii="Arial" w:hAnsi="Arial" w:cs="Arial"/>
                <w:b/>
                <w:i/>
              </w:rPr>
              <w:t xml:space="preserve"> website for the most recent and correct salary information.</w:t>
            </w:r>
            <w:r w:rsidRPr="00033ABF">
              <w:rPr>
                <w:rFonts w:ascii="Arial" w:hAnsi="Arial" w:cs="Arial"/>
                <w:b/>
              </w:rPr>
              <w:t xml:space="preserve"> </w:t>
            </w:r>
          </w:p>
          <w:p w14:paraId="092F601B" w14:textId="77777777" w:rsidR="00033ABF" w:rsidRPr="003F7FA1" w:rsidRDefault="00033ABF" w:rsidP="00033ABF">
            <w:pPr>
              <w:jc w:val="both"/>
              <w:rPr>
                <w:rFonts w:ascii="Arial" w:hAnsi="Arial" w:cs="Arial"/>
                <w:b/>
                <w:bCs/>
              </w:rPr>
            </w:pPr>
          </w:p>
        </w:tc>
        <w:tc>
          <w:tcPr>
            <w:tcW w:w="7655" w:type="dxa"/>
            <w:tcBorders>
              <w:top w:val="single" w:sz="4" w:space="0" w:color="auto"/>
              <w:left w:val="single" w:sz="4" w:space="0" w:color="auto"/>
              <w:bottom w:val="single" w:sz="4" w:space="0" w:color="auto"/>
              <w:right w:val="single" w:sz="4" w:space="0" w:color="auto"/>
            </w:tcBorders>
          </w:tcPr>
          <w:p w14:paraId="44F13062" w14:textId="77777777" w:rsidR="00033ABF" w:rsidRDefault="00033ABF" w:rsidP="00033ABF">
            <w:pPr>
              <w:jc w:val="both"/>
              <w:rPr>
                <w:rFonts w:ascii="Arial" w:hAnsi="Arial" w:cs="Arial"/>
              </w:rPr>
            </w:pPr>
            <w:r w:rsidRPr="003B3289">
              <w:rPr>
                <w:rFonts w:ascii="Arial" w:hAnsi="Arial" w:cs="Arial"/>
              </w:rPr>
              <w:lastRenderedPageBreak/>
              <w:t xml:space="preserve">Positions remunerated at or above the minimum point of the Grade VIII salary scale are designated positions under Section 18 of the Ethics in Public Office Act 1995.  Any person appointed to a designated position must comply with the requirements of the Ethics in Public Office Acts 1995 and 2001 as outlined below: </w:t>
            </w:r>
          </w:p>
          <w:p w14:paraId="73D9F9F6" w14:textId="77777777" w:rsidR="00033ABF" w:rsidRPr="003B3289" w:rsidRDefault="00033ABF" w:rsidP="00033ABF">
            <w:pPr>
              <w:jc w:val="both"/>
              <w:rPr>
                <w:rFonts w:ascii="Arial" w:hAnsi="Arial" w:cs="Arial"/>
              </w:rPr>
            </w:pPr>
          </w:p>
          <w:p w14:paraId="0C5754D2" w14:textId="77777777" w:rsidR="00033ABF" w:rsidRDefault="00033ABF" w:rsidP="00033ABF">
            <w:pPr>
              <w:jc w:val="both"/>
              <w:rPr>
                <w:rFonts w:ascii="Arial" w:hAnsi="Arial" w:cs="Arial"/>
              </w:rPr>
            </w:pPr>
            <w:r w:rsidRPr="003B3289">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3B3289">
              <w:rPr>
                <w:rFonts w:ascii="Arial" w:hAnsi="Arial" w:cs="Arial"/>
                <w:vertAlign w:val="superscript"/>
              </w:rPr>
              <w:t>st</w:t>
            </w:r>
            <w:r w:rsidRPr="003B3289">
              <w:rPr>
                <w:rFonts w:ascii="Arial" w:hAnsi="Arial" w:cs="Arial"/>
              </w:rPr>
              <w:t xml:space="preserve"> January in the following year.</w:t>
            </w:r>
          </w:p>
          <w:p w14:paraId="0D5DB8E9" w14:textId="77777777" w:rsidR="00033ABF" w:rsidRPr="003B3289" w:rsidRDefault="00033ABF" w:rsidP="00033ABF">
            <w:pPr>
              <w:jc w:val="both"/>
              <w:rPr>
                <w:rFonts w:ascii="Arial" w:hAnsi="Arial" w:cs="Arial"/>
              </w:rPr>
            </w:pPr>
          </w:p>
          <w:p w14:paraId="5F8B7418" w14:textId="77777777" w:rsidR="00033ABF" w:rsidRPr="003B3289" w:rsidRDefault="00033ABF" w:rsidP="00033ABF">
            <w:pPr>
              <w:pStyle w:val="BodyText"/>
              <w:jc w:val="both"/>
              <w:rPr>
                <w:sz w:val="20"/>
              </w:rPr>
            </w:pPr>
            <w:r w:rsidRPr="003B3289">
              <w:rPr>
                <w:sz w:val="20"/>
              </w:rPr>
              <w:lastRenderedPageBreak/>
              <w:t xml:space="preserve">B) In addition to the annual statement, a person holding such a post is required, whenever they are performing a function as an employee of the </w:t>
            </w:r>
            <w:smartTag w:uri="urn:schemas-microsoft-com:office:smarttags" w:element="stockticker">
              <w:r w:rsidRPr="003B3289">
                <w:rPr>
                  <w:sz w:val="20"/>
                </w:rPr>
                <w:t>HSE</w:t>
              </w:r>
            </w:smartTag>
            <w:r w:rsidRPr="003B3289">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03F1B86E" w14:textId="77777777" w:rsidR="00033ABF" w:rsidRPr="003B3289" w:rsidRDefault="00033ABF" w:rsidP="00033ABF">
            <w:pPr>
              <w:jc w:val="both"/>
              <w:rPr>
                <w:rFonts w:ascii="Arial" w:hAnsi="Arial" w:cs="Arial"/>
              </w:rPr>
            </w:pPr>
          </w:p>
          <w:p w14:paraId="6B3D032A" w14:textId="77777777" w:rsidR="00033ABF" w:rsidRPr="003B3289" w:rsidRDefault="00033ABF" w:rsidP="00033ABF">
            <w:pPr>
              <w:rPr>
                <w:rFonts w:ascii="Arial" w:hAnsi="Arial" w:cs="Arial"/>
              </w:rPr>
            </w:pPr>
            <w:r w:rsidRPr="003B3289">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4" w:history="1">
              <w:r w:rsidRPr="003B3289">
                <w:rPr>
                  <w:rStyle w:val="Hyperlink"/>
                  <w:rFonts w:ascii="Arial" w:hAnsi="Arial" w:cs="Arial"/>
                </w:rPr>
                <w:t>https://www.sipo.ie/</w:t>
              </w:r>
            </w:hyperlink>
            <w:r w:rsidRPr="003B3289">
              <w:rPr>
                <w:rFonts w:ascii="Arial" w:hAnsi="Arial" w:cs="Arial"/>
              </w:rPr>
              <w:t>.</w:t>
            </w:r>
          </w:p>
          <w:p w14:paraId="7986A773" w14:textId="77777777" w:rsidR="00033ABF" w:rsidRPr="007978A2" w:rsidRDefault="00033ABF" w:rsidP="00033ABF">
            <w:pPr>
              <w:jc w:val="both"/>
              <w:rPr>
                <w:rFonts w:ascii="Arial" w:hAnsi="Arial" w:cs="Arial"/>
              </w:rPr>
            </w:pPr>
          </w:p>
        </w:tc>
      </w:tr>
    </w:tbl>
    <w:p w14:paraId="1286615B" w14:textId="77777777" w:rsidR="003F7FA1" w:rsidRPr="003F7FA1" w:rsidRDefault="003F7FA1" w:rsidP="003F7FA1">
      <w:pPr>
        <w:ind w:hanging="709"/>
        <w:rPr>
          <w:rFonts w:ascii="Arial" w:hAnsi="Arial" w:cs="Arial"/>
        </w:rPr>
      </w:pPr>
    </w:p>
    <w:p w14:paraId="485193C2" w14:textId="77777777" w:rsidR="003F7FA1" w:rsidRPr="003F7FA1" w:rsidRDefault="003F7FA1" w:rsidP="003F7FA1">
      <w:pPr>
        <w:rPr>
          <w:rFonts w:ascii="Arial" w:hAnsi="Arial" w:cs="Arial"/>
          <w:b/>
        </w:rPr>
      </w:pPr>
    </w:p>
    <w:p w14:paraId="7C9E600D" w14:textId="77777777" w:rsidR="003F7FA1" w:rsidRPr="003F7FA1" w:rsidRDefault="003F7FA1" w:rsidP="003F7FA1">
      <w:pPr>
        <w:rPr>
          <w:rFonts w:ascii="Arial" w:hAnsi="Arial" w:cs="Arial"/>
          <w:sz w:val="22"/>
          <w:szCs w:val="22"/>
        </w:rPr>
      </w:pPr>
    </w:p>
    <w:p w14:paraId="62D7C61C" w14:textId="77777777" w:rsidR="003F7FA1" w:rsidRPr="003F7FA1" w:rsidRDefault="003F7FA1" w:rsidP="003F7FA1">
      <w:pPr>
        <w:jc w:val="both"/>
        <w:rPr>
          <w:rFonts w:ascii="Arial" w:hAnsi="Arial" w:cs="Arial"/>
          <w:color w:val="FF0000"/>
        </w:rPr>
      </w:pPr>
    </w:p>
    <w:p w14:paraId="0AD815E3" w14:textId="77777777" w:rsidR="003F7FA1" w:rsidRPr="003F7FA1" w:rsidRDefault="003F7FA1" w:rsidP="003F7FA1">
      <w:pPr>
        <w:rPr>
          <w:rFonts w:ascii="Arial" w:hAnsi="Arial" w:cs="Arial"/>
          <w:color w:val="FF0000"/>
        </w:rPr>
      </w:pPr>
    </w:p>
    <w:p w14:paraId="1ECC66A8" w14:textId="77777777" w:rsidR="003F7FA1" w:rsidRPr="003F7FA1" w:rsidRDefault="003F7FA1" w:rsidP="003F7FA1">
      <w:pPr>
        <w:rPr>
          <w:rFonts w:ascii="Arial" w:hAnsi="Arial" w:cs="Arial"/>
          <w:color w:val="FF0000"/>
        </w:rPr>
      </w:pPr>
    </w:p>
    <w:p w14:paraId="228AEF8F" w14:textId="77777777" w:rsidR="003F7FA1" w:rsidRPr="003F7FA1" w:rsidRDefault="003F7FA1" w:rsidP="003F7FA1">
      <w:pPr>
        <w:jc w:val="both"/>
        <w:rPr>
          <w:rFonts w:ascii="Arial" w:hAnsi="Arial" w:cs="Arial"/>
        </w:rPr>
      </w:pPr>
    </w:p>
    <w:p w14:paraId="47150116" w14:textId="77777777" w:rsidR="003F7FA1" w:rsidRPr="003F7FA1" w:rsidRDefault="003F7FA1" w:rsidP="003F7FA1">
      <w:pPr>
        <w:rPr>
          <w:rFonts w:ascii="Arial" w:hAnsi="Arial" w:cs="Arial"/>
        </w:rPr>
      </w:pPr>
    </w:p>
    <w:p w14:paraId="0BD7956B" w14:textId="77777777" w:rsidR="003F7FA1" w:rsidRPr="00EE6D2A" w:rsidRDefault="003F7FA1" w:rsidP="00023244">
      <w:pPr>
        <w:jc w:val="both"/>
        <w:rPr>
          <w:rFonts w:ascii="Arial" w:hAnsi="Arial" w:cs="Arial"/>
          <w:b/>
        </w:rPr>
      </w:pPr>
    </w:p>
    <w:sectPr w:rsidR="003F7FA1" w:rsidRPr="00EE6D2A" w:rsidSect="00E17F66">
      <w:footerReference w:type="even" r:id="rId15"/>
      <w:footerReference w:type="default" r:id="rId16"/>
      <w:pgSz w:w="11906" w:h="16838"/>
      <w:pgMar w:top="709" w:right="707" w:bottom="1276"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04AF07" w16cid:durableId="207593AE"/>
  <w16cid:commentId w16cid:paraId="111E5340" w16cid:durableId="207593AF"/>
  <w16cid:commentId w16cid:paraId="52146FCC" w16cid:durableId="207593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679E5" w14:textId="77777777" w:rsidR="006245DF" w:rsidRDefault="006245DF">
      <w:r>
        <w:separator/>
      </w:r>
    </w:p>
  </w:endnote>
  <w:endnote w:type="continuationSeparator" w:id="0">
    <w:p w14:paraId="39A3169D" w14:textId="77777777" w:rsidR="006245DF" w:rsidRDefault="0062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Helvetic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EB165" w14:textId="77777777" w:rsidR="00180FE4" w:rsidRDefault="00EB5E7F">
    <w:pPr>
      <w:pStyle w:val="Footer"/>
      <w:framePr w:wrap="around" w:vAnchor="text" w:hAnchor="margin" w:xAlign="center" w:y="1"/>
      <w:rPr>
        <w:rStyle w:val="PageNumber"/>
      </w:rPr>
    </w:pPr>
    <w:r>
      <w:rPr>
        <w:rStyle w:val="PageNumber"/>
      </w:rPr>
      <w:fldChar w:fldCharType="begin"/>
    </w:r>
    <w:r w:rsidR="00180FE4">
      <w:rPr>
        <w:rStyle w:val="PageNumber"/>
      </w:rPr>
      <w:instrText xml:space="preserve">PAGE  </w:instrText>
    </w:r>
    <w:r>
      <w:rPr>
        <w:rStyle w:val="PageNumber"/>
      </w:rPr>
      <w:fldChar w:fldCharType="end"/>
    </w:r>
  </w:p>
  <w:p w14:paraId="6D985CDC" w14:textId="77777777" w:rsidR="00180FE4" w:rsidRDefault="00180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14863" w14:textId="4FB39D1F" w:rsidR="00180FE4" w:rsidRDefault="00EB5E7F">
    <w:pPr>
      <w:pStyle w:val="Footer"/>
      <w:framePr w:wrap="around" w:vAnchor="text" w:hAnchor="margin" w:xAlign="center" w:y="1"/>
      <w:rPr>
        <w:rStyle w:val="PageNumber"/>
      </w:rPr>
    </w:pPr>
    <w:r>
      <w:rPr>
        <w:rStyle w:val="PageNumber"/>
      </w:rPr>
      <w:fldChar w:fldCharType="begin"/>
    </w:r>
    <w:r w:rsidR="00180FE4">
      <w:rPr>
        <w:rStyle w:val="PageNumber"/>
      </w:rPr>
      <w:instrText xml:space="preserve">PAGE  </w:instrText>
    </w:r>
    <w:r>
      <w:rPr>
        <w:rStyle w:val="PageNumber"/>
      </w:rPr>
      <w:fldChar w:fldCharType="separate"/>
    </w:r>
    <w:r w:rsidR="00DB2C43">
      <w:rPr>
        <w:rStyle w:val="PageNumber"/>
        <w:noProof/>
      </w:rPr>
      <w:t>2</w:t>
    </w:r>
    <w:r>
      <w:rPr>
        <w:rStyle w:val="PageNumber"/>
      </w:rPr>
      <w:fldChar w:fldCharType="end"/>
    </w:r>
  </w:p>
  <w:p w14:paraId="2FE30955" w14:textId="77777777" w:rsidR="00180FE4" w:rsidRDefault="0018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2B91C" w14:textId="77777777" w:rsidR="006245DF" w:rsidRDefault="006245DF">
      <w:r>
        <w:separator/>
      </w:r>
    </w:p>
  </w:footnote>
  <w:footnote w:type="continuationSeparator" w:id="0">
    <w:p w14:paraId="7B9A8880" w14:textId="77777777" w:rsidR="006245DF" w:rsidRDefault="006245DF">
      <w:r>
        <w:continuationSeparator/>
      </w:r>
    </w:p>
  </w:footnote>
  <w:footnote w:id="1">
    <w:p w14:paraId="156B5B3A" w14:textId="77777777" w:rsidR="00033ABF" w:rsidRPr="0087266C" w:rsidRDefault="00033ABF" w:rsidP="00BE491B">
      <w:pPr>
        <w:pStyle w:val="FootnoteText"/>
        <w:rPr>
          <w:rFonts w:ascii="Arial" w:hAnsi="Arial" w:cs="Arial"/>
          <w:sz w:val="16"/>
          <w:szCs w:val="16"/>
        </w:rPr>
      </w:pPr>
      <w:r w:rsidRPr="00477662">
        <w:rPr>
          <w:rStyle w:val="FootnoteReference"/>
          <w:rFonts w:ascii="Arial" w:hAnsi="Arial" w:cs="Arial"/>
          <w:sz w:val="16"/>
          <w:szCs w:val="16"/>
        </w:rPr>
        <w:footnoteRef/>
      </w:r>
      <w:r w:rsidRPr="0087266C">
        <w:rPr>
          <w:rFonts w:ascii="Arial" w:hAnsi="Arial" w:cs="Arial"/>
          <w:sz w:val="16"/>
          <w:szCs w:val="16"/>
        </w:rPr>
        <w:t xml:space="preserve">A template SSSS and guidelines are available on </w:t>
      </w:r>
      <w:hyperlink r:id="rId1" w:history="1">
        <w:r w:rsidRPr="0087266C">
          <w:rPr>
            <w:rStyle w:val="Hyperlink"/>
            <w:rFonts w:ascii="Arial" w:hAnsi="Arial" w:cs="Arial"/>
            <w:sz w:val="16"/>
            <w:szCs w:val="16"/>
          </w:rPr>
          <w:t>writing your site or service safety statement</w:t>
        </w:r>
      </w:hyperlink>
      <w:r>
        <w:rPr>
          <w:rFonts w:ascii="Arial" w:hAnsi="Arial" w:cs="Arial"/>
          <w:sz w:val="16"/>
          <w:szCs w:val="16"/>
        </w:rPr>
        <w:t>.</w:t>
      </w:r>
      <w:r w:rsidRPr="0087266C">
        <w:rPr>
          <w:rFonts w:ascii="Arial" w:hAnsi="Arial" w:cs="Arial"/>
          <w:sz w:val="16"/>
          <w:szCs w:val="16"/>
        </w:rPr>
        <w:t xml:space="preserve"> </w:t>
      </w:r>
    </w:p>
    <w:p w14:paraId="52977CD6" w14:textId="77777777" w:rsidR="00033ABF" w:rsidRPr="00477662" w:rsidRDefault="00033ABF" w:rsidP="00BE491B">
      <w:pPr>
        <w:pStyle w:val="FootnoteText"/>
        <w:rPr>
          <w:rFonts w:ascii="Arial" w:hAnsi="Arial" w:cs="Arial"/>
          <w:sz w:val="16"/>
          <w:szCs w:val="16"/>
        </w:rPr>
      </w:pPr>
      <w:r w:rsidRPr="00477662">
        <w:rPr>
          <w:rStyle w:val="FootnoteReference"/>
          <w:rFonts w:ascii="Arial" w:hAnsi="Arial" w:cs="Arial"/>
          <w:sz w:val="16"/>
          <w:szCs w:val="16"/>
        </w:rPr>
        <w:t xml:space="preserve">2 </w:t>
      </w:r>
      <w:r>
        <w:rPr>
          <w:rFonts w:ascii="Arial" w:hAnsi="Arial" w:cs="Arial"/>
          <w:sz w:val="16"/>
          <w:szCs w:val="16"/>
        </w:rPr>
        <w:t>S</w:t>
      </w:r>
      <w:r w:rsidRPr="0087266C">
        <w:rPr>
          <w:rFonts w:ascii="Arial" w:hAnsi="Arial" w:cs="Arial"/>
          <w:sz w:val="16"/>
          <w:szCs w:val="16"/>
        </w:rPr>
        <w:t xml:space="preserve">tructures and processes for effective </w:t>
      </w:r>
      <w:hyperlink r:id="rId2" w:history="1">
        <w:r w:rsidRPr="0087266C">
          <w:rPr>
            <w:rStyle w:val="Hyperlink"/>
            <w:rFonts w:ascii="Arial" w:hAnsi="Arial" w:cs="Arial"/>
            <w:sz w:val="16"/>
            <w:szCs w:val="16"/>
          </w:rPr>
          <w:t>incident management</w:t>
        </w:r>
      </w:hyperlink>
      <w:r w:rsidRPr="0087266C">
        <w:rPr>
          <w:rFonts w:ascii="Arial" w:hAnsi="Arial" w:cs="Arial"/>
          <w:sz w:val="16"/>
          <w:szCs w:val="16"/>
        </w:rPr>
        <w:t xml:space="preserve"> and review of incidents. </w:t>
      </w:r>
    </w:p>
    <w:p w14:paraId="189D037F" w14:textId="77777777" w:rsidR="00033ABF" w:rsidRPr="00F84940" w:rsidRDefault="00033ABF" w:rsidP="00BE491B">
      <w:pPr>
        <w:rPr>
          <w:rFonts w:ascii="Arial" w:hAnsi="Arial" w:cs="Arial"/>
        </w:rPr>
      </w:pPr>
    </w:p>
    <w:p w14:paraId="5A9BEC3D" w14:textId="77777777" w:rsidR="00033ABF" w:rsidRDefault="00033ABF" w:rsidP="00543F98">
      <w:pPr>
        <w:pStyle w:val="FootnoteText"/>
      </w:pPr>
    </w:p>
  </w:footnote>
  <w:footnote w:id="2">
    <w:p w14:paraId="2AC2B67B" w14:textId="77777777" w:rsidR="00033ABF" w:rsidRPr="00DD13C2" w:rsidRDefault="00033ABF"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22574D1"/>
    <w:multiLevelType w:val="hybridMultilevel"/>
    <w:tmpl w:val="FFDE7A3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29C50B2"/>
    <w:multiLevelType w:val="hybridMultilevel"/>
    <w:tmpl w:val="E4563D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0C6230E5"/>
    <w:multiLevelType w:val="hybridMultilevel"/>
    <w:tmpl w:val="FFFC31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4681710"/>
    <w:multiLevelType w:val="hybridMultilevel"/>
    <w:tmpl w:val="7556E984"/>
    <w:lvl w:ilvl="0" w:tplc="F18C2FEC">
      <w:start w:val="1"/>
      <w:numFmt w:val="bullet"/>
      <w:lvlText w:val=""/>
      <w:lvlJc w:val="left"/>
      <w:pPr>
        <w:ind w:left="394" w:hanging="360"/>
      </w:pPr>
      <w:rPr>
        <w:rFonts w:ascii="Symbol" w:hAnsi="Symbol" w:hint="default"/>
        <w:color w:val="auto"/>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19615990"/>
    <w:multiLevelType w:val="hybridMultilevel"/>
    <w:tmpl w:val="76E6C1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153346"/>
    <w:multiLevelType w:val="hybridMultilevel"/>
    <w:tmpl w:val="8BBC43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DAA69EF"/>
    <w:multiLevelType w:val="multilevel"/>
    <w:tmpl w:val="04C08344"/>
    <w:lvl w:ilvl="0">
      <w:start w:val="1"/>
      <w:numFmt w:val="bullet"/>
      <w:pStyle w:val="CellListBullet"/>
      <w:lvlText w:val=""/>
      <w:lvlJc w:val="left"/>
      <w:pPr>
        <w:ind w:left="360" w:hanging="360"/>
      </w:pPr>
      <w:rPr>
        <w:rFonts w:ascii="Symbol" w:hAnsi="Symbol" w:hint="default"/>
      </w:rPr>
    </w:lvl>
    <w:lvl w:ilvl="1">
      <w:start w:val="1"/>
      <w:numFmt w:val="bullet"/>
      <w:pStyle w:val="CellListBullet2"/>
      <w:lvlText w:val=""/>
      <w:lvlJc w:val="left"/>
      <w:pPr>
        <w:tabs>
          <w:tab w:val="num" w:pos="475"/>
        </w:tabs>
        <w:ind w:left="475"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D90124"/>
    <w:multiLevelType w:val="hybridMultilevel"/>
    <w:tmpl w:val="C40CB1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6E04ABB"/>
    <w:multiLevelType w:val="hybridMultilevel"/>
    <w:tmpl w:val="7DEC40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367579A"/>
    <w:multiLevelType w:val="hybridMultilevel"/>
    <w:tmpl w:val="F2900B4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14" w15:restartNumberingAfterBreak="0">
    <w:nsid w:val="559630FB"/>
    <w:multiLevelType w:val="hybridMultilevel"/>
    <w:tmpl w:val="52E0AEE4"/>
    <w:lvl w:ilvl="0" w:tplc="18090001">
      <w:start w:val="1"/>
      <w:numFmt w:val="bullet"/>
      <w:lvlText w:val=""/>
      <w:lvlJc w:val="left"/>
      <w:pPr>
        <w:ind w:left="360" w:hanging="360"/>
      </w:pPr>
      <w:rPr>
        <w:rFonts w:ascii="Symbol" w:hAnsi="Symbol" w:hint="default"/>
      </w:rPr>
    </w:lvl>
    <w:lvl w:ilvl="1" w:tplc="F0AA50C4">
      <w:numFmt w:val="bullet"/>
      <w:lvlText w:val="•"/>
      <w:lvlJc w:val="left"/>
      <w:pPr>
        <w:ind w:left="1440" w:hanging="720"/>
      </w:pPr>
      <w:rPr>
        <w:rFonts w:ascii="Arial" w:eastAsia="Times New Roman" w:hAnsi="Arial"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15" w15:restartNumberingAfterBreak="0">
    <w:nsid w:val="6D74571A"/>
    <w:multiLevelType w:val="hybridMultilevel"/>
    <w:tmpl w:val="A976AD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3CF2359"/>
    <w:multiLevelType w:val="hybridMultilevel"/>
    <w:tmpl w:val="D19A99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4D55905"/>
    <w:multiLevelType w:val="hybridMultilevel"/>
    <w:tmpl w:val="C82841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7AD337C1"/>
    <w:multiLevelType w:val="hybridMultilevel"/>
    <w:tmpl w:val="3BB63D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10"/>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1"/>
  </w:num>
  <w:num w:numId="9">
    <w:abstractNumId w:val="15"/>
  </w:num>
  <w:num w:numId="10">
    <w:abstractNumId w:val="12"/>
  </w:num>
  <w:num w:numId="11">
    <w:abstractNumId w:val="17"/>
  </w:num>
  <w:num w:numId="12">
    <w:abstractNumId w:val="5"/>
  </w:num>
  <w:num w:numId="13">
    <w:abstractNumId w:val="3"/>
  </w:num>
  <w:num w:numId="14">
    <w:abstractNumId w:val="18"/>
  </w:num>
  <w:num w:numId="15">
    <w:abstractNumId w:val="14"/>
  </w:num>
  <w:num w:numId="16">
    <w:abstractNumId w:val="16"/>
  </w:num>
  <w:num w:numId="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3F"/>
    <w:rsid w:val="00011B94"/>
    <w:rsid w:val="00020A4F"/>
    <w:rsid w:val="000216CD"/>
    <w:rsid w:val="00023244"/>
    <w:rsid w:val="00025A9A"/>
    <w:rsid w:val="00027ED0"/>
    <w:rsid w:val="000333F9"/>
    <w:rsid w:val="00033ABF"/>
    <w:rsid w:val="0004171D"/>
    <w:rsid w:val="00041B78"/>
    <w:rsid w:val="00044419"/>
    <w:rsid w:val="0005090E"/>
    <w:rsid w:val="00061C00"/>
    <w:rsid w:val="00073AAB"/>
    <w:rsid w:val="000774E0"/>
    <w:rsid w:val="00081744"/>
    <w:rsid w:val="00081E83"/>
    <w:rsid w:val="00087B3D"/>
    <w:rsid w:val="000918E1"/>
    <w:rsid w:val="000962A5"/>
    <w:rsid w:val="000976FB"/>
    <w:rsid w:val="00097C8D"/>
    <w:rsid w:val="000A2340"/>
    <w:rsid w:val="000A4ACF"/>
    <w:rsid w:val="000A5D9C"/>
    <w:rsid w:val="000A7322"/>
    <w:rsid w:val="000A7C58"/>
    <w:rsid w:val="000B2179"/>
    <w:rsid w:val="000B4696"/>
    <w:rsid w:val="000B6F69"/>
    <w:rsid w:val="000C05B0"/>
    <w:rsid w:val="000C1695"/>
    <w:rsid w:val="000C40DF"/>
    <w:rsid w:val="000C56E3"/>
    <w:rsid w:val="000C5F8A"/>
    <w:rsid w:val="000D3BCB"/>
    <w:rsid w:val="000D79D1"/>
    <w:rsid w:val="000E0C08"/>
    <w:rsid w:val="000E10F5"/>
    <w:rsid w:val="000E56B6"/>
    <w:rsid w:val="000E6B54"/>
    <w:rsid w:val="000F0851"/>
    <w:rsid w:val="001054EF"/>
    <w:rsid w:val="0010751E"/>
    <w:rsid w:val="0011138E"/>
    <w:rsid w:val="00113289"/>
    <w:rsid w:val="00116440"/>
    <w:rsid w:val="001250DE"/>
    <w:rsid w:val="00136F71"/>
    <w:rsid w:val="00157F80"/>
    <w:rsid w:val="00162D38"/>
    <w:rsid w:val="00163B71"/>
    <w:rsid w:val="00165203"/>
    <w:rsid w:val="0016717D"/>
    <w:rsid w:val="00167836"/>
    <w:rsid w:val="00170351"/>
    <w:rsid w:val="00170847"/>
    <w:rsid w:val="0017111E"/>
    <w:rsid w:val="00173AC5"/>
    <w:rsid w:val="001754AD"/>
    <w:rsid w:val="0018068D"/>
    <w:rsid w:val="00180FE4"/>
    <w:rsid w:val="0018406B"/>
    <w:rsid w:val="00184145"/>
    <w:rsid w:val="00184A04"/>
    <w:rsid w:val="001876F9"/>
    <w:rsid w:val="0019612A"/>
    <w:rsid w:val="00197473"/>
    <w:rsid w:val="001A397B"/>
    <w:rsid w:val="001A65A6"/>
    <w:rsid w:val="001A682D"/>
    <w:rsid w:val="001A79F7"/>
    <w:rsid w:val="001B0906"/>
    <w:rsid w:val="001B6321"/>
    <w:rsid w:val="001B63FA"/>
    <w:rsid w:val="001C051D"/>
    <w:rsid w:val="001C0986"/>
    <w:rsid w:val="001D01E5"/>
    <w:rsid w:val="001D173B"/>
    <w:rsid w:val="001D3131"/>
    <w:rsid w:val="001D3E58"/>
    <w:rsid w:val="002060B5"/>
    <w:rsid w:val="00207F78"/>
    <w:rsid w:val="002142AE"/>
    <w:rsid w:val="00217BC8"/>
    <w:rsid w:val="00223279"/>
    <w:rsid w:val="00223982"/>
    <w:rsid w:val="002406FC"/>
    <w:rsid w:val="00245125"/>
    <w:rsid w:val="00247A94"/>
    <w:rsid w:val="002534A5"/>
    <w:rsid w:val="0025521A"/>
    <w:rsid w:val="00263D37"/>
    <w:rsid w:val="00267328"/>
    <w:rsid w:val="00271F44"/>
    <w:rsid w:val="00272B1D"/>
    <w:rsid w:val="0027392C"/>
    <w:rsid w:val="00277B63"/>
    <w:rsid w:val="00277CE6"/>
    <w:rsid w:val="0028005C"/>
    <w:rsid w:val="00285697"/>
    <w:rsid w:val="002860D9"/>
    <w:rsid w:val="00291B9B"/>
    <w:rsid w:val="00292C1F"/>
    <w:rsid w:val="00293589"/>
    <w:rsid w:val="002942D9"/>
    <w:rsid w:val="00295E97"/>
    <w:rsid w:val="00297329"/>
    <w:rsid w:val="002B1F94"/>
    <w:rsid w:val="002B4632"/>
    <w:rsid w:val="002B7E68"/>
    <w:rsid w:val="002C053C"/>
    <w:rsid w:val="002D0A52"/>
    <w:rsid w:val="002E224E"/>
    <w:rsid w:val="002E39BE"/>
    <w:rsid w:val="002E3A14"/>
    <w:rsid w:val="002F3447"/>
    <w:rsid w:val="002F7FF4"/>
    <w:rsid w:val="00300501"/>
    <w:rsid w:val="00302B2F"/>
    <w:rsid w:val="00303192"/>
    <w:rsid w:val="003037D6"/>
    <w:rsid w:val="00310859"/>
    <w:rsid w:val="003109C6"/>
    <w:rsid w:val="00311793"/>
    <w:rsid w:val="00315393"/>
    <w:rsid w:val="00315F22"/>
    <w:rsid w:val="003254B7"/>
    <w:rsid w:val="00325612"/>
    <w:rsid w:val="0032563A"/>
    <w:rsid w:val="00325673"/>
    <w:rsid w:val="00327C3C"/>
    <w:rsid w:val="00327FF0"/>
    <w:rsid w:val="003428D0"/>
    <w:rsid w:val="00343772"/>
    <w:rsid w:val="00346C5E"/>
    <w:rsid w:val="00347EC0"/>
    <w:rsid w:val="00350094"/>
    <w:rsid w:val="00372275"/>
    <w:rsid w:val="00374288"/>
    <w:rsid w:val="00376DAB"/>
    <w:rsid w:val="00392CBA"/>
    <w:rsid w:val="00397A9A"/>
    <w:rsid w:val="003A1B7D"/>
    <w:rsid w:val="003A6EEB"/>
    <w:rsid w:val="003C2527"/>
    <w:rsid w:val="003C7760"/>
    <w:rsid w:val="003C7D6C"/>
    <w:rsid w:val="003D19BF"/>
    <w:rsid w:val="003D494C"/>
    <w:rsid w:val="003E0787"/>
    <w:rsid w:val="003E1711"/>
    <w:rsid w:val="003E2C12"/>
    <w:rsid w:val="003E58BB"/>
    <w:rsid w:val="003E64A0"/>
    <w:rsid w:val="003F03FB"/>
    <w:rsid w:val="003F27D4"/>
    <w:rsid w:val="003F3B06"/>
    <w:rsid w:val="003F4DAF"/>
    <w:rsid w:val="003F5799"/>
    <w:rsid w:val="003F7FA1"/>
    <w:rsid w:val="004000A4"/>
    <w:rsid w:val="00400155"/>
    <w:rsid w:val="00405807"/>
    <w:rsid w:val="00407C36"/>
    <w:rsid w:val="004168AD"/>
    <w:rsid w:val="00416DCC"/>
    <w:rsid w:val="00417459"/>
    <w:rsid w:val="00420510"/>
    <w:rsid w:val="00420CA4"/>
    <w:rsid w:val="004238D2"/>
    <w:rsid w:val="00426D0B"/>
    <w:rsid w:val="00435D59"/>
    <w:rsid w:val="004409D0"/>
    <w:rsid w:val="00440A06"/>
    <w:rsid w:val="004520F2"/>
    <w:rsid w:val="00453128"/>
    <w:rsid w:val="0045431D"/>
    <w:rsid w:val="00456D18"/>
    <w:rsid w:val="00460CE2"/>
    <w:rsid w:val="00461991"/>
    <w:rsid w:val="00462751"/>
    <w:rsid w:val="00467020"/>
    <w:rsid w:val="004773A1"/>
    <w:rsid w:val="00481F9C"/>
    <w:rsid w:val="004823AF"/>
    <w:rsid w:val="004827F1"/>
    <w:rsid w:val="00484EA1"/>
    <w:rsid w:val="0048763B"/>
    <w:rsid w:val="00492AEC"/>
    <w:rsid w:val="00495A30"/>
    <w:rsid w:val="004967B8"/>
    <w:rsid w:val="004A23E4"/>
    <w:rsid w:val="004A3BAC"/>
    <w:rsid w:val="004A493A"/>
    <w:rsid w:val="004A6E94"/>
    <w:rsid w:val="004B4F24"/>
    <w:rsid w:val="004B55AD"/>
    <w:rsid w:val="004C6AA2"/>
    <w:rsid w:val="004D3321"/>
    <w:rsid w:val="004D3D86"/>
    <w:rsid w:val="004F24EB"/>
    <w:rsid w:val="004F3C30"/>
    <w:rsid w:val="004F77DC"/>
    <w:rsid w:val="005156CF"/>
    <w:rsid w:val="00526265"/>
    <w:rsid w:val="00526A4E"/>
    <w:rsid w:val="00527F3F"/>
    <w:rsid w:val="00544EC3"/>
    <w:rsid w:val="00551C75"/>
    <w:rsid w:val="00555F12"/>
    <w:rsid w:val="00557B1C"/>
    <w:rsid w:val="00557FF7"/>
    <w:rsid w:val="0056136D"/>
    <w:rsid w:val="00562296"/>
    <w:rsid w:val="005664F8"/>
    <w:rsid w:val="005667BF"/>
    <w:rsid w:val="00570B28"/>
    <w:rsid w:val="005761B7"/>
    <w:rsid w:val="00582A5A"/>
    <w:rsid w:val="00590324"/>
    <w:rsid w:val="00591C85"/>
    <w:rsid w:val="005950B4"/>
    <w:rsid w:val="00595287"/>
    <w:rsid w:val="005959F1"/>
    <w:rsid w:val="005A0E90"/>
    <w:rsid w:val="005A22BF"/>
    <w:rsid w:val="005B10A2"/>
    <w:rsid w:val="005B60B3"/>
    <w:rsid w:val="005C0ED5"/>
    <w:rsid w:val="005C166F"/>
    <w:rsid w:val="005C3F58"/>
    <w:rsid w:val="005D1C57"/>
    <w:rsid w:val="005D3EDC"/>
    <w:rsid w:val="005D6D30"/>
    <w:rsid w:val="005D6F4E"/>
    <w:rsid w:val="005D766E"/>
    <w:rsid w:val="005D7759"/>
    <w:rsid w:val="005E0998"/>
    <w:rsid w:val="005E0BEA"/>
    <w:rsid w:val="005E4A71"/>
    <w:rsid w:val="005E5543"/>
    <w:rsid w:val="005F3763"/>
    <w:rsid w:val="005F4ADB"/>
    <w:rsid w:val="00600337"/>
    <w:rsid w:val="00601E7A"/>
    <w:rsid w:val="00601F98"/>
    <w:rsid w:val="006055AF"/>
    <w:rsid w:val="00607D36"/>
    <w:rsid w:val="00610B1C"/>
    <w:rsid w:val="006115F7"/>
    <w:rsid w:val="006146B0"/>
    <w:rsid w:val="00615348"/>
    <w:rsid w:val="00615D1D"/>
    <w:rsid w:val="00616222"/>
    <w:rsid w:val="0061788D"/>
    <w:rsid w:val="006219EC"/>
    <w:rsid w:val="00623321"/>
    <w:rsid w:val="006245DF"/>
    <w:rsid w:val="00624A25"/>
    <w:rsid w:val="00627248"/>
    <w:rsid w:val="00627D3E"/>
    <w:rsid w:val="006344FF"/>
    <w:rsid w:val="00634D9D"/>
    <w:rsid w:val="00634E71"/>
    <w:rsid w:val="0063629E"/>
    <w:rsid w:val="00637711"/>
    <w:rsid w:val="006407D0"/>
    <w:rsid w:val="00640ACD"/>
    <w:rsid w:val="00640CB2"/>
    <w:rsid w:val="006412BF"/>
    <w:rsid w:val="0065217A"/>
    <w:rsid w:val="00652BD8"/>
    <w:rsid w:val="00652C3D"/>
    <w:rsid w:val="00654283"/>
    <w:rsid w:val="00661397"/>
    <w:rsid w:val="0067419B"/>
    <w:rsid w:val="006769E2"/>
    <w:rsid w:val="00683AA9"/>
    <w:rsid w:val="006846B4"/>
    <w:rsid w:val="00685F70"/>
    <w:rsid w:val="00687977"/>
    <w:rsid w:val="0069696D"/>
    <w:rsid w:val="006A461D"/>
    <w:rsid w:val="006A4E59"/>
    <w:rsid w:val="006C0707"/>
    <w:rsid w:val="006C5A90"/>
    <w:rsid w:val="006C7BD6"/>
    <w:rsid w:val="006D3CC2"/>
    <w:rsid w:val="006D6CA2"/>
    <w:rsid w:val="006E1017"/>
    <w:rsid w:val="006E6E41"/>
    <w:rsid w:val="007014FB"/>
    <w:rsid w:val="007057DC"/>
    <w:rsid w:val="00716043"/>
    <w:rsid w:val="0071781D"/>
    <w:rsid w:val="00717DAE"/>
    <w:rsid w:val="00726D6F"/>
    <w:rsid w:val="00730C1F"/>
    <w:rsid w:val="00732073"/>
    <w:rsid w:val="0073413C"/>
    <w:rsid w:val="007359ED"/>
    <w:rsid w:val="007361F2"/>
    <w:rsid w:val="00740305"/>
    <w:rsid w:val="00741027"/>
    <w:rsid w:val="007476BA"/>
    <w:rsid w:val="00765A0E"/>
    <w:rsid w:val="007678D8"/>
    <w:rsid w:val="00781FA3"/>
    <w:rsid w:val="00787604"/>
    <w:rsid w:val="007877BD"/>
    <w:rsid w:val="00790716"/>
    <w:rsid w:val="00792072"/>
    <w:rsid w:val="007B00CB"/>
    <w:rsid w:val="007B1355"/>
    <w:rsid w:val="007B3A56"/>
    <w:rsid w:val="007B3E4E"/>
    <w:rsid w:val="007B47E4"/>
    <w:rsid w:val="007B5AF3"/>
    <w:rsid w:val="007B62A6"/>
    <w:rsid w:val="007B70B4"/>
    <w:rsid w:val="007D19AA"/>
    <w:rsid w:val="007D19D3"/>
    <w:rsid w:val="007F4178"/>
    <w:rsid w:val="008012C7"/>
    <w:rsid w:val="00804B07"/>
    <w:rsid w:val="00807E74"/>
    <w:rsid w:val="00810445"/>
    <w:rsid w:val="008119C9"/>
    <w:rsid w:val="008172F3"/>
    <w:rsid w:val="0082094A"/>
    <w:rsid w:val="00825963"/>
    <w:rsid w:val="00826CB3"/>
    <w:rsid w:val="00834DC4"/>
    <w:rsid w:val="00837BBE"/>
    <w:rsid w:val="00843C9E"/>
    <w:rsid w:val="00845FF0"/>
    <w:rsid w:val="00850530"/>
    <w:rsid w:val="00851C48"/>
    <w:rsid w:val="008521F9"/>
    <w:rsid w:val="00857C9E"/>
    <w:rsid w:val="00861CF8"/>
    <w:rsid w:val="00862D9F"/>
    <w:rsid w:val="00865817"/>
    <w:rsid w:val="008662C9"/>
    <w:rsid w:val="00877E37"/>
    <w:rsid w:val="0088038C"/>
    <w:rsid w:val="0088098A"/>
    <w:rsid w:val="008809BC"/>
    <w:rsid w:val="00883782"/>
    <w:rsid w:val="008839E7"/>
    <w:rsid w:val="0089187B"/>
    <w:rsid w:val="008A1A6A"/>
    <w:rsid w:val="008A6876"/>
    <w:rsid w:val="008A6AF4"/>
    <w:rsid w:val="008A7427"/>
    <w:rsid w:val="008B04F1"/>
    <w:rsid w:val="008B537A"/>
    <w:rsid w:val="008B57BF"/>
    <w:rsid w:val="008B679F"/>
    <w:rsid w:val="008B7EA6"/>
    <w:rsid w:val="008C09A9"/>
    <w:rsid w:val="008C15B7"/>
    <w:rsid w:val="008C39E6"/>
    <w:rsid w:val="008D329E"/>
    <w:rsid w:val="008D615F"/>
    <w:rsid w:val="008D6317"/>
    <w:rsid w:val="008E12C5"/>
    <w:rsid w:val="008E2BE9"/>
    <w:rsid w:val="008F7C6C"/>
    <w:rsid w:val="009007F6"/>
    <w:rsid w:val="00906B5E"/>
    <w:rsid w:val="00914AB3"/>
    <w:rsid w:val="0091650B"/>
    <w:rsid w:val="00916B89"/>
    <w:rsid w:val="00931233"/>
    <w:rsid w:val="0094018B"/>
    <w:rsid w:val="009406D0"/>
    <w:rsid w:val="00940F51"/>
    <w:rsid w:val="009429B6"/>
    <w:rsid w:val="009440C7"/>
    <w:rsid w:val="00957BF7"/>
    <w:rsid w:val="00964FCB"/>
    <w:rsid w:val="00966201"/>
    <w:rsid w:val="00974C09"/>
    <w:rsid w:val="00977445"/>
    <w:rsid w:val="00981E4F"/>
    <w:rsid w:val="00984309"/>
    <w:rsid w:val="009A2F63"/>
    <w:rsid w:val="009A41BE"/>
    <w:rsid w:val="009A4745"/>
    <w:rsid w:val="009B0770"/>
    <w:rsid w:val="009C6295"/>
    <w:rsid w:val="009D10AE"/>
    <w:rsid w:val="009D1B3C"/>
    <w:rsid w:val="009D1CCD"/>
    <w:rsid w:val="009D4535"/>
    <w:rsid w:val="009F0A9C"/>
    <w:rsid w:val="009F1EAD"/>
    <w:rsid w:val="009F1F20"/>
    <w:rsid w:val="009F616D"/>
    <w:rsid w:val="00A0565B"/>
    <w:rsid w:val="00A1272D"/>
    <w:rsid w:val="00A159E1"/>
    <w:rsid w:val="00A15E3D"/>
    <w:rsid w:val="00A17C5B"/>
    <w:rsid w:val="00A202ED"/>
    <w:rsid w:val="00A22659"/>
    <w:rsid w:val="00A27D1D"/>
    <w:rsid w:val="00A31FDC"/>
    <w:rsid w:val="00A504FB"/>
    <w:rsid w:val="00A51C78"/>
    <w:rsid w:val="00A51DC0"/>
    <w:rsid w:val="00A51DE9"/>
    <w:rsid w:val="00A55885"/>
    <w:rsid w:val="00A60E5B"/>
    <w:rsid w:val="00A6569A"/>
    <w:rsid w:val="00A71819"/>
    <w:rsid w:val="00A71BE6"/>
    <w:rsid w:val="00A72CEB"/>
    <w:rsid w:val="00A7491B"/>
    <w:rsid w:val="00A8040B"/>
    <w:rsid w:val="00A91173"/>
    <w:rsid w:val="00AA00B2"/>
    <w:rsid w:val="00AA46EF"/>
    <w:rsid w:val="00AB097D"/>
    <w:rsid w:val="00AB14B4"/>
    <w:rsid w:val="00AB3C69"/>
    <w:rsid w:val="00AB4D36"/>
    <w:rsid w:val="00AB608E"/>
    <w:rsid w:val="00AC217C"/>
    <w:rsid w:val="00AC247F"/>
    <w:rsid w:val="00AD1039"/>
    <w:rsid w:val="00AD6CA7"/>
    <w:rsid w:val="00AE38F3"/>
    <w:rsid w:val="00AE5514"/>
    <w:rsid w:val="00AE61A5"/>
    <w:rsid w:val="00AE7675"/>
    <w:rsid w:val="00AF229D"/>
    <w:rsid w:val="00B0166A"/>
    <w:rsid w:val="00B04878"/>
    <w:rsid w:val="00B04D5A"/>
    <w:rsid w:val="00B07B42"/>
    <w:rsid w:val="00B13D25"/>
    <w:rsid w:val="00B219E4"/>
    <w:rsid w:val="00B36B95"/>
    <w:rsid w:val="00B45F32"/>
    <w:rsid w:val="00B50967"/>
    <w:rsid w:val="00B513BF"/>
    <w:rsid w:val="00B553FD"/>
    <w:rsid w:val="00B62B15"/>
    <w:rsid w:val="00B62C99"/>
    <w:rsid w:val="00B664E3"/>
    <w:rsid w:val="00B710CE"/>
    <w:rsid w:val="00B7289F"/>
    <w:rsid w:val="00B755E7"/>
    <w:rsid w:val="00B75923"/>
    <w:rsid w:val="00B765B3"/>
    <w:rsid w:val="00B828D6"/>
    <w:rsid w:val="00B83CAE"/>
    <w:rsid w:val="00B84C7E"/>
    <w:rsid w:val="00B8579B"/>
    <w:rsid w:val="00B92A84"/>
    <w:rsid w:val="00B93323"/>
    <w:rsid w:val="00B949A5"/>
    <w:rsid w:val="00B971DD"/>
    <w:rsid w:val="00BA1494"/>
    <w:rsid w:val="00BA1876"/>
    <w:rsid w:val="00BA3CB4"/>
    <w:rsid w:val="00BA4C35"/>
    <w:rsid w:val="00BA609A"/>
    <w:rsid w:val="00BA639C"/>
    <w:rsid w:val="00BA6DE1"/>
    <w:rsid w:val="00BB4315"/>
    <w:rsid w:val="00BC08D0"/>
    <w:rsid w:val="00BC6AB1"/>
    <w:rsid w:val="00BE0565"/>
    <w:rsid w:val="00BE47CE"/>
    <w:rsid w:val="00BE487C"/>
    <w:rsid w:val="00BE7648"/>
    <w:rsid w:val="00BF0AFC"/>
    <w:rsid w:val="00BF19B7"/>
    <w:rsid w:val="00BF24A9"/>
    <w:rsid w:val="00BF2621"/>
    <w:rsid w:val="00BF2F8C"/>
    <w:rsid w:val="00BF7580"/>
    <w:rsid w:val="00C012F3"/>
    <w:rsid w:val="00C021FF"/>
    <w:rsid w:val="00C05446"/>
    <w:rsid w:val="00C06435"/>
    <w:rsid w:val="00C11449"/>
    <w:rsid w:val="00C11521"/>
    <w:rsid w:val="00C116D7"/>
    <w:rsid w:val="00C12D49"/>
    <w:rsid w:val="00C233BA"/>
    <w:rsid w:val="00C269EA"/>
    <w:rsid w:val="00C30E3D"/>
    <w:rsid w:val="00C32D33"/>
    <w:rsid w:val="00C35B9A"/>
    <w:rsid w:val="00C35BA5"/>
    <w:rsid w:val="00C479A8"/>
    <w:rsid w:val="00C509BC"/>
    <w:rsid w:val="00C517CC"/>
    <w:rsid w:val="00C52CB9"/>
    <w:rsid w:val="00C640B0"/>
    <w:rsid w:val="00C66335"/>
    <w:rsid w:val="00C665FA"/>
    <w:rsid w:val="00C70022"/>
    <w:rsid w:val="00C707D7"/>
    <w:rsid w:val="00C71AF1"/>
    <w:rsid w:val="00C72B65"/>
    <w:rsid w:val="00C75C6C"/>
    <w:rsid w:val="00C77857"/>
    <w:rsid w:val="00C82371"/>
    <w:rsid w:val="00C851A1"/>
    <w:rsid w:val="00C87A61"/>
    <w:rsid w:val="00C93FD4"/>
    <w:rsid w:val="00CA4DCD"/>
    <w:rsid w:val="00CB202B"/>
    <w:rsid w:val="00CB2FEC"/>
    <w:rsid w:val="00CB4824"/>
    <w:rsid w:val="00CC2241"/>
    <w:rsid w:val="00CD235A"/>
    <w:rsid w:val="00CF4056"/>
    <w:rsid w:val="00CF50D8"/>
    <w:rsid w:val="00D03D9E"/>
    <w:rsid w:val="00D056C1"/>
    <w:rsid w:val="00D07BA2"/>
    <w:rsid w:val="00D139DD"/>
    <w:rsid w:val="00D20200"/>
    <w:rsid w:val="00D20DB5"/>
    <w:rsid w:val="00D23C21"/>
    <w:rsid w:val="00D243D6"/>
    <w:rsid w:val="00D2461B"/>
    <w:rsid w:val="00D43244"/>
    <w:rsid w:val="00D438EE"/>
    <w:rsid w:val="00D44662"/>
    <w:rsid w:val="00D44943"/>
    <w:rsid w:val="00D47B2C"/>
    <w:rsid w:val="00D520BE"/>
    <w:rsid w:val="00D520CD"/>
    <w:rsid w:val="00D5580A"/>
    <w:rsid w:val="00D61605"/>
    <w:rsid w:val="00D70506"/>
    <w:rsid w:val="00D710BA"/>
    <w:rsid w:val="00D730C7"/>
    <w:rsid w:val="00D758AF"/>
    <w:rsid w:val="00D773CA"/>
    <w:rsid w:val="00D81C66"/>
    <w:rsid w:val="00D82D33"/>
    <w:rsid w:val="00D86161"/>
    <w:rsid w:val="00D92A96"/>
    <w:rsid w:val="00DA188C"/>
    <w:rsid w:val="00DA5F53"/>
    <w:rsid w:val="00DB04DB"/>
    <w:rsid w:val="00DB05AC"/>
    <w:rsid w:val="00DB2C43"/>
    <w:rsid w:val="00DB7384"/>
    <w:rsid w:val="00DC0C0F"/>
    <w:rsid w:val="00DC1A27"/>
    <w:rsid w:val="00DC487A"/>
    <w:rsid w:val="00DC6CFF"/>
    <w:rsid w:val="00DC6D64"/>
    <w:rsid w:val="00DC6F51"/>
    <w:rsid w:val="00DD00F3"/>
    <w:rsid w:val="00DD0319"/>
    <w:rsid w:val="00DD12BC"/>
    <w:rsid w:val="00DD2AC6"/>
    <w:rsid w:val="00DD59F7"/>
    <w:rsid w:val="00DD60FB"/>
    <w:rsid w:val="00DE3AFC"/>
    <w:rsid w:val="00DE7CA4"/>
    <w:rsid w:val="00DF1759"/>
    <w:rsid w:val="00DF18E2"/>
    <w:rsid w:val="00DF2226"/>
    <w:rsid w:val="00DF23A7"/>
    <w:rsid w:val="00DF7BCC"/>
    <w:rsid w:val="00E01F5B"/>
    <w:rsid w:val="00E03AB8"/>
    <w:rsid w:val="00E05A42"/>
    <w:rsid w:val="00E06687"/>
    <w:rsid w:val="00E07DDF"/>
    <w:rsid w:val="00E1293E"/>
    <w:rsid w:val="00E14878"/>
    <w:rsid w:val="00E17F66"/>
    <w:rsid w:val="00E231DC"/>
    <w:rsid w:val="00E242CF"/>
    <w:rsid w:val="00E25AFC"/>
    <w:rsid w:val="00E31804"/>
    <w:rsid w:val="00E33CF0"/>
    <w:rsid w:val="00E43D3A"/>
    <w:rsid w:val="00E56B4D"/>
    <w:rsid w:val="00E7284F"/>
    <w:rsid w:val="00E74C18"/>
    <w:rsid w:val="00E806BE"/>
    <w:rsid w:val="00E80801"/>
    <w:rsid w:val="00E82E0B"/>
    <w:rsid w:val="00E869DD"/>
    <w:rsid w:val="00E87A1D"/>
    <w:rsid w:val="00E87F44"/>
    <w:rsid w:val="00E92FE1"/>
    <w:rsid w:val="00E94242"/>
    <w:rsid w:val="00E94F70"/>
    <w:rsid w:val="00E96E08"/>
    <w:rsid w:val="00E9705A"/>
    <w:rsid w:val="00EA2007"/>
    <w:rsid w:val="00EA4EC5"/>
    <w:rsid w:val="00EA4F9B"/>
    <w:rsid w:val="00EA5E1F"/>
    <w:rsid w:val="00EB0F99"/>
    <w:rsid w:val="00EB3402"/>
    <w:rsid w:val="00EB3BB4"/>
    <w:rsid w:val="00EB4662"/>
    <w:rsid w:val="00EB5831"/>
    <w:rsid w:val="00EB5E7F"/>
    <w:rsid w:val="00EB6E4A"/>
    <w:rsid w:val="00EB7C5D"/>
    <w:rsid w:val="00EC0721"/>
    <w:rsid w:val="00EC4CB8"/>
    <w:rsid w:val="00EC6289"/>
    <w:rsid w:val="00EC6CC7"/>
    <w:rsid w:val="00ED0AB3"/>
    <w:rsid w:val="00ED31C6"/>
    <w:rsid w:val="00EE4652"/>
    <w:rsid w:val="00EE571C"/>
    <w:rsid w:val="00EE6D2A"/>
    <w:rsid w:val="00EE78E1"/>
    <w:rsid w:val="00EE7C89"/>
    <w:rsid w:val="00EF582D"/>
    <w:rsid w:val="00F025FE"/>
    <w:rsid w:val="00F05979"/>
    <w:rsid w:val="00F070ED"/>
    <w:rsid w:val="00F1186C"/>
    <w:rsid w:val="00F13EE5"/>
    <w:rsid w:val="00F2115D"/>
    <w:rsid w:val="00F43D6A"/>
    <w:rsid w:val="00F46498"/>
    <w:rsid w:val="00F521CF"/>
    <w:rsid w:val="00F76CC7"/>
    <w:rsid w:val="00F76E1D"/>
    <w:rsid w:val="00F83A79"/>
    <w:rsid w:val="00F861E2"/>
    <w:rsid w:val="00F90881"/>
    <w:rsid w:val="00F90D43"/>
    <w:rsid w:val="00F91413"/>
    <w:rsid w:val="00F929B9"/>
    <w:rsid w:val="00FA1F85"/>
    <w:rsid w:val="00FA39FB"/>
    <w:rsid w:val="00FA52BC"/>
    <w:rsid w:val="00FA5463"/>
    <w:rsid w:val="00FA5D99"/>
    <w:rsid w:val="00FA6FB6"/>
    <w:rsid w:val="00FB410F"/>
    <w:rsid w:val="00FB4AD7"/>
    <w:rsid w:val="00FB6FE7"/>
    <w:rsid w:val="00FC72AA"/>
    <w:rsid w:val="00FD2A2E"/>
    <w:rsid w:val="00FE28C6"/>
    <w:rsid w:val="00FE44C2"/>
    <w:rsid w:val="00FF4B61"/>
    <w:rsid w:val="00FF733A"/>
    <w:rsid w:val="00FF765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8673"/>
    <o:shapelayout v:ext="edit">
      <o:idmap v:ext="edit" data="1"/>
    </o:shapelayout>
  </w:shapeDefaults>
  <w:decimalSymbol w:val="."/>
  <w:listSeparator w:val=","/>
  <w14:docId w14:val="7D1FA4D6"/>
  <w15:docId w15:val="{B3F24E27-B828-4872-AE3A-A4D3EAEA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ind w:left="103"/>
      <w:jc w:val="both"/>
      <w:outlineLvl w:val="1"/>
    </w:pPr>
    <w:rPr>
      <w:rFonts w:ascii="Arial" w:hAnsi="Arial" w:cs="Arial"/>
      <w:b/>
      <w:bCs/>
      <w:i/>
      <w:iCs/>
      <w:sz w:val="24"/>
      <w:szCs w:val="22"/>
    </w:rPr>
  </w:style>
  <w:style w:type="paragraph" w:styleId="Heading7">
    <w:name w:val="heading 7"/>
    <w:basedOn w:val="Normal"/>
    <w:next w:val="Normal"/>
    <w:qFormat/>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ind w:left="360"/>
    </w:pPr>
    <w:rPr>
      <w:rFonts w:ascii="Arial" w:hAnsi="Arial" w:cs="Arial"/>
      <w:sz w:val="24"/>
      <w:lang w:val="en-IE"/>
    </w:rPr>
  </w:style>
  <w:style w:type="paragraph" w:styleId="BodyText">
    <w:name w:val="Body Text"/>
    <w:basedOn w:val="Normal"/>
    <w:link w:val="BodyTextChar"/>
    <w:rPr>
      <w:rFonts w:ascii="Arial" w:hAnsi="Arial" w:cs="Arial"/>
      <w:sz w:val="24"/>
    </w:rPr>
  </w:style>
  <w:style w:type="paragraph" w:styleId="BodyText2">
    <w:name w:val="Body Text 2"/>
    <w:basedOn w:val="Normal"/>
    <w:pPr>
      <w:jc w:val="both"/>
    </w:pPr>
    <w:rPr>
      <w:rFonts w:ascii="Arial" w:hAnsi="Arial" w:cs="Arial"/>
    </w:rPr>
  </w:style>
  <w:style w:type="paragraph" w:customStyle="1" w:styleId="a">
    <w:name w:val="_"/>
    <w:basedOn w:val="Normal"/>
    <w:pPr>
      <w:widowControl w:val="0"/>
      <w:ind w:left="720" w:hanging="720"/>
    </w:pPr>
    <w:rPr>
      <w:snapToGrid w:val="0"/>
      <w:sz w:val="24"/>
      <w:lang w:val="en-US" w:eastAsia="en-US"/>
    </w:rPr>
  </w:style>
  <w:style w:type="character" w:styleId="Strong">
    <w:name w:val="Strong"/>
    <w:qFormat/>
    <w:rPr>
      <w:b/>
    </w:rPr>
  </w:style>
  <w:style w:type="paragraph" w:styleId="BodyTextIndent2">
    <w:name w:val="Body Text Indent 2"/>
    <w:basedOn w:val="Normal"/>
    <w:pPr>
      <w:ind w:left="283"/>
    </w:pPr>
    <w:rPr>
      <w:rFonts w:ascii="Arial" w:hAnsi="Arial" w:cs="Arial"/>
      <w:sz w:val="22"/>
      <w:szCs w:val="22"/>
    </w:rPr>
  </w:style>
  <w:style w:type="paragraph" w:styleId="BodyTextIndent3">
    <w:name w:val="Body Text Indent 3"/>
    <w:basedOn w:val="Normal"/>
    <w:pPr>
      <w:ind w:left="1440" w:hanging="1440"/>
    </w:pPr>
    <w:rPr>
      <w:rFonts w:ascii="Arial" w:hAnsi="Arial" w:cs="Arial"/>
      <w:sz w:val="24"/>
    </w:rPr>
  </w:style>
  <w:style w:type="paragraph" w:styleId="BodyText3">
    <w:name w:val="Body Text 3"/>
    <w:basedOn w:val="Normal"/>
    <w:pPr>
      <w:ind w:right="26"/>
    </w:pPr>
    <w:rPr>
      <w:rFonts w:ascii="Arial" w:hAnsi="Arial" w:cs="Arial"/>
      <w:sz w:val="24"/>
      <w:szCs w:val="22"/>
    </w:rPr>
  </w:style>
  <w:style w:type="character" w:styleId="Hyperlink">
    <w:name w:val="Hyperlink"/>
    <w:rPr>
      <w:color w:val="0000FF"/>
      <w:u w:val="single"/>
    </w:rPr>
  </w:style>
  <w:style w:type="paragraph" w:styleId="NormalWeb">
    <w:name w:val="Normal (Web)"/>
    <w:basedOn w:val="Normal"/>
    <w:uiPriority w:val="99"/>
    <w:rPr>
      <w:rFonts w:ascii="Verdana, Helvetica" w:hAnsi="Verdana, Helvetica"/>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paragraph" w:styleId="Salutation">
    <w:name w:val="Salutation"/>
    <w:basedOn w:val="Normal"/>
    <w:rPr>
      <w:sz w:val="24"/>
      <w:lang w:eastAsia="en-US"/>
    </w:rPr>
  </w:style>
  <w:style w:type="paragraph" w:customStyle="1" w:styleId="CharCharCharCharCharCharCharCharCharCharCharCharCharChar">
    <w:name w:val="Char Char Char Char Char Char Char Char Char Char Char Char Char Char"/>
    <w:basedOn w:val="Normal"/>
    <w:pPr>
      <w:autoSpaceDE w:val="0"/>
      <w:autoSpaceDN w:val="0"/>
      <w:spacing w:after="160" w:line="240" w:lineRule="exact"/>
    </w:pPr>
    <w:rPr>
      <w:rFonts w:ascii="Arial" w:hAnsi="Arial" w:cs="Arial"/>
      <w:lang w:val="en-US" w:eastAsia="en-US"/>
    </w:rPr>
  </w:style>
  <w:style w:type="paragraph" w:styleId="ListParagraph">
    <w:name w:val="List Paragraph"/>
    <w:aliases w:val="List Paragraph4,List Paragraph3,Subtitle Cover Page,List Paragraph1,Bullet List,List Paragraph - bullets,Use Case List Paragraph,Lettre d'introduction,Paragrafo elenco,1st level - Bullet List Paragraph,Numbered paragraph 1,Mediq - 2"/>
    <w:basedOn w:val="Normal"/>
    <w:link w:val="ListParagraphChar"/>
    <w:uiPriority w:val="34"/>
    <w:qFormat/>
    <w:rsid w:val="00F070ED"/>
    <w:pPr>
      <w:ind w:left="720"/>
    </w:pPr>
  </w:style>
  <w:style w:type="paragraph" w:customStyle="1" w:styleId="Default">
    <w:name w:val="Default"/>
    <w:rsid w:val="00CC224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C06435"/>
    <w:rPr>
      <w:rFonts w:ascii="Calibri" w:eastAsia="Calibri" w:hAnsi="Calibri"/>
      <w:lang w:val="en-IE" w:eastAsia="en-US"/>
    </w:rPr>
  </w:style>
  <w:style w:type="character" w:customStyle="1" w:styleId="FootnoteTextChar">
    <w:name w:val="Footnote Text Char"/>
    <w:basedOn w:val="DefaultParagraphFont"/>
    <w:link w:val="FootnoteText"/>
    <w:uiPriority w:val="99"/>
    <w:rsid w:val="00C06435"/>
    <w:rPr>
      <w:rFonts w:ascii="Calibri" w:eastAsia="Calibri" w:hAnsi="Calibri"/>
      <w:lang w:eastAsia="en-US"/>
    </w:rPr>
  </w:style>
  <w:style w:type="character" w:styleId="FootnoteReference">
    <w:name w:val="footnote reference"/>
    <w:uiPriority w:val="99"/>
    <w:unhideWhenUsed/>
    <w:rsid w:val="00C06435"/>
    <w:rPr>
      <w:vertAlign w:val="superscript"/>
    </w:rPr>
  </w:style>
  <w:style w:type="paragraph" w:styleId="Revision">
    <w:name w:val="Revision"/>
    <w:hidden/>
    <w:uiPriority w:val="99"/>
    <w:semiHidden/>
    <w:rsid w:val="00EE7C89"/>
    <w:rPr>
      <w:lang w:val="en-GB" w:eastAsia="en-GB"/>
    </w:rPr>
  </w:style>
  <w:style w:type="character" w:customStyle="1" w:styleId="ListParagraphChar">
    <w:name w:val="List Paragraph Char"/>
    <w:aliases w:val="List Paragraph4 Char,List Paragraph3 Char,Subtitle Cover Page Char,List Paragraph1 Char,Bullet List Char,List Paragraph - bullets Char,Use Case List Paragraph Char,Lettre d'introduction Char,Paragrafo elenco Char,Mediq - 2 Char"/>
    <w:link w:val="ListParagraph"/>
    <w:uiPriority w:val="34"/>
    <w:qFormat/>
    <w:locked/>
    <w:rsid w:val="00197473"/>
    <w:rPr>
      <w:lang w:val="en-GB" w:eastAsia="en-GB"/>
    </w:rPr>
  </w:style>
  <w:style w:type="paragraph" w:customStyle="1" w:styleId="CellListBullet">
    <w:name w:val="CellListBullet"/>
    <w:basedOn w:val="Normal"/>
    <w:rsid w:val="00826CB3"/>
    <w:pPr>
      <w:numPr>
        <w:numId w:val="4"/>
      </w:numPr>
      <w:spacing w:after="60"/>
    </w:pPr>
    <w:rPr>
      <w:rFonts w:ascii="Arial" w:hAnsi="Arial"/>
      <w:sz w:val="18"/>
      <w:lang w:val="en-US" w:eastAsia="en-US"/>
    </w:rPr>
  </w:style>
  <w:style w:type="paragraph" w:customStyle="1" w:styleId="CellListBullet2">
    <w:name w:val="CellListBullet2"/>
    <w:basedOn w:val="CellListBullet"/>
    <w:rsid w:val="00826CB3"/>
    <w:pPr>
      <w:numPr>
        <w:ilvl w:val="1"/>
      </w:numPr>
    </w:pPr>
  </w:style>
  <w:style w:type="character" w:customStyle="1" w:styleId="BodyTextChar">
    <w:name w:val="Body Text Char"/>
    <w:basedOn w:val="DefaultParagraphFont"/>
    <w:link w:val="BodyText"/>
    <w:rsid w:val="00C012F3"/>
    <w:rPr>
      <w:rFonts w:ascii="Arial" w:hAnsi="Arial" w:cs="Arial"/>
      <w:sz w:val="24"/>
      <w:lang w:val="en-GB" w:eastAsia="en-GB"/>
    </w:rPr>
  </w:style>
  <w:style w:type="character" w:customStyle="1" w:styleId="CommentTextChar">
    <w:name w:val="Comment Text Char"/>
    <w:basedOn w:val="DefaultParagraphFont"/>
    <w:link w:val="CommentText"/>
    <w:uiPriority w:val="99"/>
    <w:rsid w:val="00E87A1D"/>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238">
      <w:bodyDiv w:val="1"/>
      <w:marLeft w:val="0"/>
      <w:marRight w:val="0"/>
      <w:marTop w:val="0"/>
      <w:marBottom w:val="0"/>
      <w:divBdr>
        <w:top w:val="none" w:sz="0" w:space="0" w:color="auto"/>
        <w:left w:val="none" w:sz="0" w:space="0" w:color="auto"/>
        <w:bottom w:val="none" w:sz="0" w:space="0" w:color="auto"/>
        <w:right w:val="none" w:sz="0" w:space="0" w:color="auto"/>
      </w:divBdr>
    </w:div>
    <w:div w:id="170067263">
      <w:bodyDiv w:val="1"/>
      <w:marLeft w:val="0"/>
      <w:marRight w:val="0"/>
      <w:marTop w:val="0"/>
      <w:marBottom w:val="0"/>
      <w:divBdr>
        <w:top w:val="none" w:sz="0" w:space="0" w:color="auto"/>
        <w:left w:val="none" w:sz="0" w:space="0" w:color="auto"/>
        <w:bottom w:val="none" w:sz="0" w:space="0" w:color="auto"/>
        <w:right w:val="none" w:sz="0" w:space="0" w:color="auto"/>
      </w:divBdr>
    </w:div>
    <w:div w:id="191310333">
      <w:bodyDiv w:val="1"/>
      <w:marLeft w:val="0"/>
      <w:marRight w:val="0"/>
      <w:marTop w:val="0"/>
      <w:marBottom w:val="0"/>
      <w:divBdr>
        <w:top w:val="none" w:sz="0" w:space="0" w:color="auto"/>
        <w:left w:val="none" w:sz="0" w:space="0" w:color="auto"/>
        <w:bottom w:val="none" w:sz="0" w:space="0" w:color="auto"/>
        <w:right w:val="none" w:sz="0" w:space="0" w:color="auto"/>
      </w:divBdr>
    </w:div>
    <w:div w:id="201328263">
      <w:bodyDiv w:val="1"/>
      <w:marLeft w:val="0"/>
      <w:marRight w:val="0"/>
      <w:marTop w:val="0"/>
      <w:marBottom w:val="0"/>
      <w:divBdr>
        <w:top w:val="none" w:sz="0" w:space="0" w:color="auto"/>
        <w:left w:val="none" w:sz="0" w:space="0" w:color="auto"/>
        <w:bottom w:val="none" w:sz="0" w:space="0" w:color="auto"/>
        <w:right w:val="none" w:sz="0" w:space="0" w:color="auto"/>
      </w:divBdr>
    </w:div>
    <w:div w:id="292297693">
      <w:bodyDiv w:val="1"/>
      <w:marLeft w:val="0"/>
      <w:marRight w:val="0"/>
      <w:marTop w:val="0"/>
      <w:marBottom w:val="0"/>
      <w:divBdr>
        <w:top w:val="none" w:sz="0" w:space="0" w:color="auto"/>
        <w:left w:val="none" w:sz="0" w:space="0" w:color="auto"/>
        <w:bottom w:val="none" w:sz="0" w:space="0" w:color="auto"/>
        <w:right w:val="none" w:sz="0" w:space="0" w:color="auto"/>
      </w:divBdr>
    </w:div>
    <w:div w:id="339890701">
      <w:bodyDiv w:val="1"/>
      <w:marLeft w:val="0"/>
      <w:marRight w:val="0"/>
      <w:marTop w:val="0"/>
      <w:marBottom w:val="0"/>
      <w:divBdr>
        <w:top w:val="none" w:sz="0" w:space="0" w:color="auto"/>
        <w:left w:val="none" w:sz="0" w:space="0" w:color="auto"/>
        <w:bottom w:val="none" w:sz="0" w:space="0" w:color="auto"/>
        <w:right w:val="none" w:sz="0" w:space="0" w:color="auto"/>
      </w:divBdr>
    </w:div>
    <w:div w:id="358967773">
      <w:bodyDiv w:val="1"/>
      <w:marLeft w:val="0"/>
      <w:marRight w:val="0"/>
      <w:marTop w:val="0"/>
      <w:marBottom w:val="0"/>
      <w:divBdr>
        <w:top w:val="none" w:sz="0" w:space="0" w:color="auto"/>
        <w:left w:val="none" w:sz="0" w:space="0" w:color="auto"/>
        <w:bottom w:val="none" w:sz="0" w:space="0" w:color="auto"/>
        <w:right w:val="none" w:sz="0" w:space="0" w:color="auto"/>
      </w:divBdr>
    </w:div>
    <w:div w:id="359666730">
      <w:bodyDiv w:val="1"/>
      <w:marLeft w:val="0"/>
      <w:marRight w:val="0"/>
      <w:marTop w:val="0"/>
      <w:marBottom w:val="0"/>
      <w:divBdr>
        <w:top w:val="none" w:sz="0" w:space="0" w:color="auto"/>
        <w:left w:val="none" w:sz="0" w:space="0" w:color="auto"/>
        <w:bottom w:val="none" w:sz="0" w:space="0" w:color="auto"/>
        <w:right w:val="none" w:sz="0" w:space="0" w:color="auto"/>
      </w:divBdr>
    </w:div>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2430576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456073869">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593635087">
      <w:bodyDiv w:val="1"/>
      <w:marLeft w:val="0"/>
      <w:marRight w:val="0"/>
      <w:marTop w:val="0"/>
      <w:marBottom w:val="0"/>
      <w:divBdr>
        <w:top w:val="none" w:sz="0" w:space="0" w:color="auto"/>
        <w:left w:val="none" w:sz="0" w:space="0" w:color="auto"/>
        <w:bottom w:val="none" w:sz="0" w:space="0" w:color="auto"/>
        <w:right w:val="none" w:sz="0" w:space="0" w:color="auto"/>
      </w:divBdr>
    </w:div>
    <w:div w:id="597060163">
      <w:bodyDiv w:val="1"/>
      <w:marLeft w:val="0"/>
      <w:marRight w:val="0"/>
      <w:marTop w:val="0"/>
      <w:marBottom w:val="0"/>
      <w:divBdr>
        <w:top w:val="none" w:sz="0" w:space="0" w:color="auto"/>
        <w:left w:val="none" w:sz="0" w:space="0" w:color="auto"/>
        <w:bottom w:val="none" w:sz="0" w:space="0" w:color="auto"/>
        <w:right w:val="none" w:sz="0" w:space="0" w:color="auto"/>
      </w:divBdr>
      <w:divsChild>
        <w:div w:id="1655445984">
          <w:marLeft w:val="0"/>
          <w:marRight w:val="0"/>
          <w:marTop w:val="0"/>
          <w:marBottom w:val="0"/>
          <w:divBdr>
            <w:top w:val="none" w:sz="0" w:space="0" w:color="auto"/>
            <w:left w:val="none" w:sz="0" w:space="0" w:color="auto"/>
            <w:bottom w:val="none" w:sz="0" w:space="0" w:color="auto"/>
            <w:right w:val="none" w:sz="0" w:space="0" w:color="auto"/>
          </w:divBdr>
          <w:divsChild>
            <w:div w:id="2007903391">
              <w:marLeft w:val="0"/>
              <w:marRight w:val="0"/>
              <w:marTop w:val="0"/>
              <w:marBottom w:val="0"/>
              <w:divBdr>
                <w:top w:val="none" w:sz="0" w:space="0" w:color="auto"/>
                <w:left w:val="none" w:sz="0" w:space="0" w:color="auto"/>
                <w:bottom w:val="none" w:sz="0" w:space="0" w:color="auto"/>
                <w:right w:val="none" w:sz="0" w:space="0" w:color="auto"/>
              </w:divBdr>
              <w:divsChild>
                <w:div w:id="235744235">
                  <w:marLeft w:val="0"/>
                  <w:marRight w:val="0"/>
                  <w:marTop w:val="0"/>
                  <w:marBottom w:val="0"/>
                  <w:divBdr>
                    <w:top w:val="none" w:sz="0" w:space="0" w:color="auto"/>
                    <w:left w:val="none" w:sz="0" w:space="0" w:color="auto"/>
                    <w:bottom w:val="none" w:sz="0" w:space="0" w:color="auto"/>
                    <w:right w:val="none" w:sz="0" w:space="0" w:color="auto"/>
                  </w:divBdr>
                  <w:divsChild>
                    <w:div w:id="1546406320">
                      <w:marLeft w:val="-225"/>
                      <w:marRight w:val="-225"/>
                      <w:marTop w:val="0"/>
                      <w:marBottom w:val="0"/>
                      <w:divBdr>
                        <w:top w:val="none" w:sz="0" w:space="0" w:color="auto"/>
                        <w:left w:val="none" w:sz="0" w:space="0" w:color="auto"/>
                        <w:bottom w:val="none" w:sz="0" w:space="0" w:color="auto"/>
                        <w:right w:val="none" w:sz="0" w:space="0" w:color="auto"/>
                      </w:divBdr>
                      <w:divsChild>
                        <w:div w:id="2118131797">
                          <w:marLeft w:val="0"/>
                          <w:marRight w:val="0"/>
                          <w:marTop w:val="0"/>
                          <w:marBottom w:val="0"/>
                          <w:divBdr>
                            <w:top w:val="none" w:sz="0" w:space="0" w:color="auto"/>
                            <w:left w:val="none" w:sz="0" w:space="0" w:color="auto"/>
                            <w:bottom w:val="none" w:sz="0" w:space="0" w:color="auto"/>
                            <w:right w:val="none" w:sz="0" w:space="0" w:color="auto"/>
                          </w:divBdr>
                          <w:divsChild>
                            <w:div w:id="16163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254104">
      <w:bodyDiv w:val="1"/>
      <w:marLeft w:val="0"/>
      <w:marRight w:val="0"/>
      <w:marTop w:val="0"/>
      <w:marBottom w:val="0"/>
      <w:divBdr>
        <w:top w:val="none" w:sz="0" w:space="0" w:color="auto"/>
        <w:left w:val="none" w:sz="0" w:space="0" w:color="auto"/>
        <w:bottom w:val="none" w:sz="0" w:space="0" w:color="auto"/>
        <w:right w:val="none" w:sz="0" w:space="0" w:color="auto"/>
      </w:divBdr>
      <w:divsChild>
        <w:div w:id="102111858">
          <w:marLeft w:val="274"/>
          <w:marRight w:val="0"/>
          <w:marTop w:val="86"/>
          <w:marBottom w:val="0"/>
          <w:divBdr>
            <w:top w:val="none" w:sz="0" w:space="0" w:color="auto"/>
            <w:left w:val="none" w:sz="0" w:space="0" w:color="auto"/>
            <w:bottom w:val="none" w:sz="0" w:space="0" w:color="auto"/>
            <w:right w:val="none" w:sz="0" w:space="0" w:color="auto"/>
          </w:divBdr>
        </w:div>
      </w:divsChild>
    </w:div>
    <w:div w:id="678582087">
      <w:bodyDiv w:val="1"/>
      <w:marLeft w:val="0"/>
      <w:marRight w:val="0"/>
      <w:marTop w:val="0"/>
      <w:marBottom w:val="0"/>
      <w:divBdr>
        <w:top w:val="none" w:sz="0" w:space="0" w:color="auto"/>
        <w:left w:val="none" w:sz="0" w:space="0" w:color="auto"/>
        <w:bottom w:val="none" w:sz="0" w:space="0" w:color="auto"/>
        <w:right w:val="none" w:sz="0" w:space="0" w:color="auto"/>
      </w:divBdr>
    </w:div>
    <w:div w:id="766072770">
      <w:bodyDiv w:val="1"/>
      <w:marLeft w:val="0"/>
      <w:marRight w:val="0"/>
      <w:marTop w:val="0"/>
      <w:marBottom w:val="0"/>
      <w:divBdr>
        <w:top w:val="none" w:sz="0" w:space="0" w:color="auto"/>
        <w:left w:val="none" w:sz="0" w:space="0" w:color="auto"/>
        <w:bottom w:val="none" w:sz="0" w:space="0" w:color="auto"/>
        <w:right w:val="none" w:sz="0" w:space="0" w:color="auto"/>
      </w:divBdr>
    </w:div>
    <w:div w:id="823546952">
      <w:bodyDiv w:val="1"/>
      <w:marLeft w:val="0"/>
      <w:marRight w:val="0"/>
      <w:marTop w:val="0"/>
      <w:marBottom w:val="0"/>
      <w:divBdr>
        <w:top w:val="none" w:sz="0" w:space="0" w:color="auto"/>
        <w:left w:val="none" w:sz="0" w:space="0" w:color="auto"/>
        <w:bottom w:val="none" w:sz="0" w:space="0" w:color="auto"/>
        <w:right w:val="none" w:sz="0" w:space="0" w:color="auto"/>
      </w:divBdr>
    </w:div>
    <w:div w:id="826240937">
      <w:bodyDiv w:val="1"/>
      <w:marLeft w:val="0"/>
      <w:marRight w:val="0"/>
      <w:marTop w:val="0"/>
      <w:marBottom w:val="0"/>
      <w:divBdr>
        <w:top w:val="none" w:sz="0" w:space="0" w:color="auto"/>
        <w:left w:val="none" w:sz="0" w:space="0" w:color="auto"/>
        <w:bottom w:val="none" w:sz="0" w:space="0" w:color="auto"/>
        <w:right w:val="none" w:sz="0" w:space="0" w:color="auto"/>
      </w:divBdr>
    </w:div>
    <w:div w:id="871847815">
      <w:bodyDiv w:val="1"/>
      <w:marLeft w:val="0"/>
      <w:marRight w:val="0"/>
      <w:marTop w:val="0"/>
      <w:marBottom w:val="0"/>
      <w:divBdr>
        <w:top w:val="none" w:sz="0" w:space="0" w:color="auto"/>
        <w:left w:val="none" w:sz="0" w:space="0" w:color="auto"/>
        <w:bottom w:val="none" w:sz="0" w:space="0" w:color="auto"/>
        <w:right w:val="none" w:sz="0" w:space="0" w:color="auto"/>
      </w:divBdr>
    </w:div>
    <w:div w:id="934246738">
      <w:bodyDiv w:val="1"/>
      <w:marLeft w:val="0"/>
      <w:marRight w:val="0"/>
      <w:marTop w:val="0"/>
      <w:marBottom w:val="0"/>
      <w:divBdr>
        <w:top w:val="none" w:sz="0" w:space="0" w:color="auto"/>
        <w:left w:val="none" w:sz="0" w:space="0" w:color="auto"/>
        <w:bottom w:val="none" w:sz="0" w:space="0" w:color="auto"/>
        <w:right w:val="none" w:sz="0" w:space="0" w:color="auto"/>
      </w:divBdr>
    </w:div>
    <w:div w:id="992682211">
      <w:bodyDiv w:val="1"/>
      <w:marLeft w:val="0"/>
      <w:marRight w:val="0"/>
      <w:marTop w:val="0"/>
      <w:marBottom w:val="0"/>
      <w:divBdr>
        <w:top w:val="none" w:sz="0" w:space="0" w:color="auto"/>
        <w:left w:val="none" w:sz="0" w:space="0" w:color="auto"/>
        <w:bottom w:val="none" w:sz="0" w:space="0" w:color="auto"/>
        <w:right w:val="none" w:sz="0" w:space="0" w:color="auto"/>
      </w:divBdr>
    </w:div>
    <w:div w:id="1000083243">
      <w:bodyDiv w:val="1"/>
      <w:marLeft w:val="0"/>
      <w:marRight w:val="0"/>
      <w:marTop w:val="0"/>
      <w:marBottom w:val="0"/>
      <w:divBdr>
        <w:top w:val="none" w:sz="0" w:space="0" w:color="auto"/>
        <w:left w:val="none" w:sz="0" w:space="0" w:color="auto"/>
        <w:bottom w:val="none" w:sz="0" w:space="0" w:color="auto"/>
        <w:right w:val="none" w:sz="0" w:space="0" w:color="auto"/>
      </w:divBdr>
    </w:div>
    <w:div w:id="1018312188">
      <w:bodyDiv w:val="1"/>
      <w:marLeft w:val="0"/>
      <w:marRight w:val="0"/>
      <w:marTop w:val="0"/>
      <w:marBottom w:val="0"/>
      <w:divBdr>
        <w:top w:val="none" w:sz="0" w:space="0" w:color="auto"/>
        <w:left w:val="none" w:sz="0" w:space="0" w:color="auto"/>
        <w:bottom w:val="none" w:sz="0" w:space="0" w:color="auto"/>
        <w:right w:val="none" w:sz="0" w:space="0" w:color="auto"/>
      </w:divBdr>
    </w:div>
    <w:div w:id="1079903605">
      <w:bodyDiv w:val="1"/>
      <w:marLeft w:val="0"/>
      <w:marRight w:val="0"/>
      <w:marTop w:val="0"/>
      <w:marBottom w:val="0"/>
      <w:divBdr>
        <w:top w:val="none" w:sz="0" w:space="0" w:color="auto"/>
        <w:left w:val="none" w:sz="0" w:space="0" w:color="auto"/>
        <w:bottom w:val="none" w:sz="0" w:space="0" w:color="auto"/>
        <w:right w:val="none" w:sz="0" w:space="0" w:color="auto"/>
      </w:divBdr>
      <w:divsChild>
        <w:div w:id="594558178">
          <w:marLeft w:val="533"/>
          <w:marRight w:val="0"/>
          <w:marTop w:val="67"/>
          <w:marBottom w:val="0"/>
          <w:divBdr>
            <w:top w:val="none" w:sz="0" w:space="0" w:color="auto"/>
            <w:left w:val="none" w:sz="0" w:space="0" w:color="auto"/>
            <w:bottom w:val="none" w:sz="0" w:space="0" w:color="auto"/>
            <w:right w:val="none" w:sz="0" w:space="0" w:color="auto"/>
          </w:divBdr>
        </w:div>
        <w:div w:id="783965119">
          <w:marLeft w:val="533"/>
          <w:marRight w:val="0"/>
          <w:marTop w:val="67"/>
          <w:marBottom w:val="0"/>
          <w:divBdr>
            <w:top w:val="none" w:sz="0" w:space="0" w:color="auto"/>
            <w:left w:val="none" w:sz="0" w:space="0" w:color="auto"/>
            <w:bottom w:val="none" w:sz="0" w:space="0" w:color="auto"/>
            <w:right w:val="none" w:sz="0" w:space="0" w:color="auto"/>
          </w:divBdr>
        </w:div>
        <w:div w:id="2098090806">
          <w:marLeft w:val="533"/>
          <w:marRight w:val="0"/>
          <w:marTop w:val="67"/>
          <w:marBottom w:val="0"/>
          <w:divBdr>
            <w:top w:val="none" w:sz="0" w:space="0" w:color="auto"/>
            <w:left w:val="none" w:sz="0" w:space="0" w:color="auto"/>
            <w:bottom w:val="none" w:sz="0" w:space="0" w:color="auto"/>
            <w:right w:val="none" w:sz="0" w:space="0" w:color="auto"/>
          </w:divBdr>
        </w:div>
        <w:div w:id="2111969514">
          <w:marLeft w:val="533"/>
          <w:marRight w:val="0"/>
          <w:marTop w:val="67"/>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110080679">
      <w:bodyDiv w:val="1"/>
      <w:marLeft w:val="0"/>
      <w:marRight w:val="0"/>
      <w:marTop w:val="0"/>
      <w:marBottom w:val="0"/>
      <w:divBdr>
        <w:top w:val="none" w:sz="0" w:space="0" w:color="auto"/>
        <w:left w:val="none" w:sz="0" w:space="0" w:color="auto"/>
        <w:bottom w:val="none" w:sz="0" w:space="0" w:color="auto"/>
        <w:right w:val="none" w:sz="0" w:space="0" w:color="auto"/>
      </w:divBdr>
    </w:div>
    <w:div w:id="1134325200">
      <w:bodyDiv w:val="1"/>
      <w:marLeft w:val="0"/>
      <w:marRight w:val="0"/>
      <w:marTop w:val="0"/>
      <w:marBottom w:val="0"/>
      <w:divBdr>
        <w:top w:val="none" w:sz="0" w:space="0" w:color="auto"/>
        <w:left w:val="none" w:sz="0" w:space="0" w:color="auto"/>
        <w:bottom w:val="none" w:sz="0" w:space="0" w:color="auto"/>
        <w:right w:val="none" w:sz="0" w:space="0" w:color="auto"/>
      </w:divBdr>
    </w:div>
    <w:div w:id="1259292495">
      <w:bodyDiv w:val="1"/>
      <w:marLeft w:val="0"/>
      <w:marRight w:val="0"/>
      <w:marTop w:val="0"/>
      <w:marBottom w:val="0"/>
      <w:divBdr>
        <w:top w:val="none" w:sz="0" w:space="0" w:color="auto"/>
        <w:left w:val="none" w:sz="0" w:space="0" w:color="auto"/>
        <w:bottom w:val="none" w:sz="0" w:space="0" w:color="auto"/>
        <w:right w:val="none" w:sz="0" w:space="0" w:color="auto"/>
      </w:divBdr>
    </w:div>
    <w:div w:id="1304700091">
      <w:bodyDiv w:val="1"/>
      <w:marLeft w:val="0"/>
      <w:marRight w:val="0"/>
      <w:marTop w:val="0"/>
      <w:marBottom w:val="0"/>
      <w:divBdr>
        <w:top w:val="none" w:sz="0" w:space="0" w:color="auto"/>
        <w:left w:val="none" w:sz="0" w:space="0" w:color="auto"/>
        <w:bottom w:val="none" w:sz="0" w:space="0" w:color="auto"/>
        <w:right w:val="none" w:sz="0" w:space="0" w:color="auto"/>
      </w:divBdr>
      <w:divsChild>
        <w:div w:id="691152587">
          <w:marLeft w:val="389"/>
          <w:marRight w:val="0"/>
          <w:marTop w:val="0"/>
          <w:marBottom w:val="0"/>
          <w:divBdr>
            <w:top w:val="none" w:sz="0" w:space="0" w:color="auto"/>
            <w:left w:val="none" w:sz="0" w:space="0" w:color="auto"/>
            <w:bottom w:val="none" w:sz="0" w:space="0" w:color="auto"/>
            <w:right w:val="none" w:sz="0" w:space="0" w:color="auto"/>
          </w:divBdr>
        </w:div>
      </w:divsChild>
    </w:div>
    <w:div w:id="1306200856">
      <w:bodyDiv w:val="1"/>
      <w:marLeft w:val="0"/>
      <w:marRight w:val="0"/>
      <w:marTop w:val="0"/>
      <w:marBottom w:val="0"/>
      <w:divBdr>
        <w:top w:val="none" w:sz="0" w:space="0" w:color="auto"/>
        <w:left w:val="none" w:sz="0" w:space="0" w:color="auto"/>
        <w:bottom w:val="none" w:sz="0" w:space="0" w:color="auto"/>
        <w:right w:val="none" w:sz="0" w:space="0" w:color="auto"/>
      </w:divBdr>
    </w:div>
    <w:div w:id="1330600462">
      <w:bodyDiv w:val="1"/>
      <w:marLeft w:val="0"/>
      <w:marRight w:val="0"/>
      <w:marTop w:val="0"/>
      <w:marBottom w:val="0"/>
      <w:divBdr>
        <w:top w:val="none" w:sz="0" w:space="0" w:color="auto"/>
        <w:left w:val="none" w:sz="0" w:space="0" w:color="auto"/>
        <w:bottom w:val="none" w:sz="0" w:space="0" w:color="auto"/>
        <w:right w:val="none" w:sz="0" w:space="0" w:color="auto"/>
      </w:divBdr>
    </w:div>
    <w:div w:id="1352031420">
      <w:bodyDiv w:val="1"/>
      <w:marLeft w:val="0"/>
      <w:marRight w:val="0"/>
      <w:marTop w:val="0"/>
      <w:marBottom w:val="0"/>
      <w:divBdr>
        <w:top w:val="none" w:sz="0" w:space="0" w:color="auto"/>
        <w:left w:val="none" w:sz="0" w:space="0" w:color="auto"/>
        <w:bottom w:val="none" w:sz="0" w:space="0" w:color="auto"/>
        <w:right w:val="none" w:sz="0" w:space="0" w:color="auto"/>
      </w:divBdr>
    </w:div>
    <w:div w:id="1406955223">
      <w:bodyDiv w:val="1"/>
      <w:marLeft w:val="0"/>
      <w:marRight w:val="0"/>
      <w:marTop w:val="0"/>
      <w:marBottom w:val="0"/>
      <w:divBdr>
        <w:top w:val="none" w:sz="0" w:space="0" w:color="auto"/>
        <w:left w:val="none" w:sz="0" w:space="0" w:color="auto"/>
        <w:bottom w:val="none" w:sz="0" w:space="0" w:color="auto"/>
        <w:right w:val="none" w:sz="0" w:space="0" w:color="auto"/>
      </w:divBdr>
      <w:divsChild>
        <w:div w:id="348263936">
          <w:marLeft w:val="533"/>
          <w:marRight w:val="0"/>
          <w:marTop w:val="67"/>
          <w:marBottom w:val="0"/>
          <w:divBdr>
            <w:top w:val="none" w:sz="0" w:space="0" w:color="auto"/>
            <w:left w:val="none" w:sz="0" w:space="0" w:color="auto"/>
            <w:bottom w:val="none" w:sz="0" w:space="0" w:color="auto"/>
            <w:right w:val="none" w:sz="0" w:space="0" w:color="auto"/>
          </w:divBdr>
        </w:div>
        <w:div w:id="376664561">
          <w:marLeft w:val="533"/>
          <w:marRight w:val="0"/>
          <w:marTop w:val="67"/>
          <w:marBottom w:val="0"/>
          <w:divBdr>
            <w:top w:val="none" w:sz="0" w:space="0" w:color="auto"/>
            <w:left w:val="none" w:sz="0" w:space="0" w:color="auto"/>
            <w:bottom w:val="none" w:sz="0" w:space="0" w:color="auto"/>
            <w:right w:val="none" w:sz="0" w:space="0" w:color="auto"/>
          </w:divBdr>
        </w:div>
        <w:div w:id="449935415">
          <w:marLeft w:val="533"/>
          <w:marRight w:val="0"/>
          <w:marTop w:val="67"/>
          <w:marBottom w:val="0"/>
          <w:divBdr>
            <w:top w:val="none" w:sz="0" w:space="0" w:color="auto"/>
            <w:left w:val="none" w:sz="0" w:space="0" w:color="auto"/>
            <w:bottom w:val="none" w:sz="0" w:space="0" w:color="auto"/>
            <w:right w:val="none" w:sz="0" w:space="0" w:color="auto"/>
          </w:divBdr>
        </w:div>
        <w:div w:id="699278573">
          <w:marLeft w:val="533"/>
          <w:marRight w:val="0"/>
          <w:marTop w:val="67"/>
          <w:marBottom w:val="0"/>
          <w:divBdr>
            <w:top w:val="none" w:sz="0" w:space="0" w:color="auto"/>
            <w:left w:val="none" w:sz="0" w:space="0" w:color="auto"/>
            <w:bottom w:val="none" w:sz="0" w:space="0" w:color="auto"/>
            <w:right w:val="none" w:sz="0" w:space="0" w:color="auto"/>
          </w:divBdr>
        </w:div>
        <w:div w:id="761339335">
          <w:marLeft w:val="533"/>
          <w:marRight w:val="0"/>
          <w:marTop w:val="67"/>
          <w:marBottom w:val="0"/>
          <w:divBdr>
            <w:top w:val="none" w:sz="0" w:space="0" w:color="auto"/>
            <w:left w:val="none" w:sz="0" w:space="0" w:color="auto"/>
            <w:bottom w:val="none" w:sz="0" w:space="0" w:color="auto"/>
            <w:right w:val="none" w:sz="0" w:space="0" w:color="auto"/>
          </w:divBdr>
        </w:div>
      </w:divsChild>
    </w:div>
    <w:div w:id="1439450269">
      <w:bodyDiv w:val="1"/>
      <w:marLeft w:val="0"/>
      <w:marRight w:val="0"/>
      <w:marTop w:val="0"/>
      <w:marBottom w:val="0"/>
      <w:divBdr>
        <w:top w:val="none" w:sz="0" w:space="0" w:color="auto"/>
        <w:left w:val="none" w:sz="0" w:space="0" w:color="auto"/>
        <w:bottom w:val="none" w:sz="0" w:space="0" w:color="auto"/>
        <w:right w:val="none" w:sz="0" w:space="0" w:color="auto"/>
      </w:divBdr>
      <w:divsChild>
        <w:div w:id="831871669">
          <w:marLeft w:val="389"/>
          <w:marRight w:val="0"/>
          <w:marTop w:val="0"/>
          <w:marBottom w:val="0"/>
          <w:divBdr>
            <w:top w:val="none" w:sz="0" w:space="0" w:color="auto"/>
            <w:left w:val="none" w:sz="0" w:space="0" w:color="auto"/>
            <w:bottom w:val="none" w:sz="0" w:space="0" w:color="auto"/>
            <w:right w:val="none" w:sz="0" w:space="0" w:color="auto"/>
          </w:divBdr>
        </w:div>
        <w:div w:id="105782411">
          <w:marLeft w:val="389"/>
          <w:marRight w:val="0"/>
          <w:marTop w:val="0"/>
          <w:marBottom w:val="0"/>
          <w:divBdr>
            <w:top w:val="none" w:sz="0" w:space="0" w:color="auto"/>
            <w:left w:val="none" w:sz="0" w:space="0" w:color="auto"/>
            <w:bottom w:val="none" w:sz="0" w:space="0" w:color="auto"/>
            <w:right w:val="none" w:sz="0" w:space="0" w:color="auto"/>
          </w:divBdr>
        </w:div>
        <w:div w:id="1354305165">
          <w:marLeft w:val="389"/>
          <w:marRight w:val="0"/>
          <w:marTop w:val="0"/>
          <w:marBottom w:val="0"/>
          <w:divBdr>
            <w:top w:val="none" w:sz="0" w:space="0" w:color="auto"/>
            <w:left w:val="none" w:sz="0" w:space="0" w:color="auto"/>
            <w:bottom w:val="none" w:sz="0" w:space="0" w:color="auto"/>
            <w:right w:val="none" w:sz="0" w:space="0" w:color="auto"/>
          </w:divBdr>
        </w:div>
        <w:div w:id="2086340683">
          <w:marLeft w:val="389"/>
          <w:marRight w:val="0"/>
          <w:marTop w:val="0"/>
          <w:marBottom w:val="0"/>
          <w:divBdr>
            <w:top w:val="none" w:sz="0" w:space="0" w:color="auto"/>
            <w:left w:val="none" w:sz="0" w:space="0" w:color="auto"/>
            <w:bottom w:val="none" w:sz="0" w:space="0" w:color="auto"/>
            <w:right w:val="none" w:sz="0" w:space="0" w:color="auto"/>
          </w:divBdr>
        </w:div>
        <w:div w:id="2097553282">
          <w:marLeft w:val="389"/>
          <w:marRight w:val="0"/>
          <w:marTop w:val="0"/>
          <w:marBottom w:val="0"/>
          <w:divBdr>
            <w:top w:val="none" w:sz="0" w:space="0" w:color="auto"/>
            <w:left w:val="none" w:sz="0" w:space="0" w:color="auto"/>
            <w:bottom w:val="none" w:sz="0" w:space="0" w:color="auto"/>
            <w:right w:val="none" w:sz="0" w:space="0" w:color="auto"/>
          </w:divBdr>
        </w:div>
      </w:divsChild>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 w:id="1582984574">
      <w:bodyDiv w:val="1"/>
      <w:marLeft w:val="0"/>
      <w:marRight w:val="0"/>
      <w:marTop w:val="0"/>
      <w:marBottom w:val="0"/>
      <w:divBdr>
        <w:top w:val="none" w:sz="0" w:space="0" w:color="auto"/>
        <w:left w:val="none" w:sz="0" w:space="0" w:color="auto"/>
        <w:bottom w:val="none" w:sz="0" w:space="0" w:color="auto"/>
        <w:right w:val="none" w:sz="0" w:space="0" w:color="auto"/>
      </w:divBdr>
    </w:div>
    <w:div w:id="1624384683">
      <w:bodyDiv w:val="1"/>
      <w:marLeft w:val="0"/>
      <w:marRight w:val="0"/>
      <w:marTop w:val="0"/>
      <w:marBottom w:val="0"/>
      <w:divBdr>
        <w:top w:val="none" w:sz="0" w:space="0" w:color="auto"/>
        <w:left w:val="none" w:sz="0" w:space="0" w:color="auto"/>
        <w:bottom w:val="none" w:sz="0" w:space="0" w:color="auto"/>
        <w:right w:val="none" w:sz="0" w:space="0" w:color="auto"/>
      </w:divBdr>
    </w:div>
    <w:div w:id="1628585259">
      <w:bodyDiv w:val="1"/>
      <w:marLeft w:val="0"/>
      <w:marRight w:val="0"/>
      <w:marTop w:val="0"/>
      <w:marBottom w:val="0"/>
      <w:divBdr>
        <w:top w:val="none" w:sz="0" w:space="0" w:color="auto"/>
        <w:left w:val="none" w:sz="0" w:space="0" w:color="auto"/>
        <w:bottom w:val="none" w:sz="0" w:space="0" w:color="auto"/>
        <w:right w:val="none" w:sz="0" w:space="0" w:color="auto"/>
      </w:divBdr>
    </w:div>
    <w:div w:id="1641300784">
      <w:bodyDiv w:val="1"/>
      <w:marLeft w:val="0"/>
      <w:marRight w:val="0"/>
      <w:marTop w:val="0"/>
      <w:marBottom w:val="0"/>
      <w:divBdr>
        <w:top w:val="none" w:sz="0" w:space="0" w:color="auto"/>
        <w:left w:val="none" w:sz="0" w:space="0" w:color="auto"/>
        <w:bottom w:val="none" w:sz="0" w:space="0" w:color="auto"/>
        <w:right w:val="none" w:sz="0" w:space="0" w:color="auto"/>
      </w:divBdr>
    </w:div>
    <w:div w:id="1727029297">
      <w:bodyDiv w:val="1"/>
      <w:marLeft w:val="0"/>
      <w:marRight w:val="0"/>
      <w:marTop w:val="0"/>
      <w:marBottom w:val="0"/>
      <w:divBdr>
        <w:top w:val="none" w:sz="0" w:space="0" w:color="auto"/>
        <w:left w:val="none" w:sz="0" w:space="0" w:color="auto"/>
        <w:bottom w:val="none" w:sz="0" w:space="0" w:color="auto"/>
        <w:right w:val="none" w:sz="0" w:space="0" w:color="auto"/>
      </w:divBdr>
    </w:div>
    <w:div w:id="1785225595">
      <w:bodyDiv w:val="1"/>
      <w:marLeft w:val="0"/>
      <w:marRight w:val="0"/>
      <w:marTop w:val="0"/>
      <w:marBottom w:val="0"/>
      <w:divBdr>
        <w:top w:val="none" w:sz="0" w:space="0" w:color="auto"/>
        <w:left w:val="none" w:sz="0" w:space="0" w:color="auto"/>
        <w:bottom w:val="none" w:sz="0" w:space="0" w:color="auto"/>
        <w:right w:val="none" w:sz="0" w:space="0" w:color="auto"/>
      </w:divBdr>
    </w:div>
    <w:div w:id="1879509486">
      <w:bodyDiv w:val="1"/>
      <w:marLeft w:val="0"/>
      <w:marRight w:val="0"/>
      <w:marTop w:val="0"/>
      <w:marBottom w:val="0"/>
      <w:divBdr>
        <w:top w:val="none" w:sz="0" w:space="0" w:color="auto"/>
        <w:left w:val="none" w:sz="0" w:space="0" w:color="auto"/>
        <w:bottom w:val="none" w:sz="0" w:space="0" w:color="auto"/>
        <w:right w:val="none" w:sz="0" w:space="0" w:color="auto"/>
      </w:divBdr>
    </w:div>
    <w:div w:id="1921865282">
      <w:bodyDiv w:val="1"/>
      <w:marLeft w:val="0"/>
      <w:marRight w:val="0"/>
      <w:marTop w:val="0"/>
      <w:marBottom w:val="0"/>
      <w:divBdr>
        <w:top w:val="none" w:sz="0" w:space="0" w:color="auto"/>
        <w:left w:val="none" w:sz="0" w:space="0" w:color="auto"/>
        <w:bottom w:val="none" w:sz="0" w:space="0" w:color="auto"/>
        <w:right w:val="none" w:sz="0" w:space="0" w:color="auto"/>
      </w:divBdr>
    </w:div>
    <w:div w:id="1959606367">
      <w:bodyDiv w:val="1"/>
      <w:marLeft w:val="0"/>
      <w:marRight w:val="0"/>
      <w:marTop w:val="0"/>
      <w:marBottom w:val="0"/>
      <w:divBdr>
        <w:top w:val="none" w:sz="0" w:space="0" w:color="auto"/>
        <w:left w:val="none" w:sz="0" w:space="0" w:color="auto"/>
        <w:bottom w:val="none" w:sz="0" w:space="0" w:color="auto"/>
        <w:right w:val="none" w:sz="0" w:space="0" w:color="auto"/>
      </w:divBdr>
    </w:div>
    <w:div w:id="1965771910">
      <w:bodyDiv w:val="1"/>
      <w:marLeft w:val="0"/>
      <w:marRight w:val="0"/>
      <w:marTop w:val="0"/>
      <w:marBottom w:val="0"/>
      <w:divBdr>
        <w:top w:val="none" w:sz="0" w:space="0" w:color="auto"/>
        <w:left w:val="none" w:sz="0" w:space="0" w:color="auto"/>
        <w:bottom w:val="none" w:sz="0" w:space="0" w:color="auto"/>
        <w:right w:val="none" w:sz="0" w:space="0" w:color="auto"/>
      </w:divBdr>
    </w:div>
    <w:div w:id="1982612186">
      <w:bodyDiv w:val="1"/>
      <w:marLeft w:val="0"/>
      <w:marRight w:val="0"/>
      <w:marTop w:val="0"/>
      <w:marBottom w:val="0"/>
      <w:divBdr>
        <w:top w:val="none" w:sz="0" w:space="0" w:color="auto"/>
        <w:left w:val="none" w:sz="0" w:space="0" w:color="auto"/>
        <w:bottom w:val="none" w:sz="0" w:space="0" w:color="auto"/>
        <w:right w:val="none" w:sz="0" w:space="0" w:color="auto"/>
      </w:divBdr>
    </w:div>
    <w:div w:id="2033454308">
      <w:bodyDiv w:val="1"/>
      <w:marLeft w:val="0"/>
      <w:marRight w:val="0"/>
      <w:marTop w:val="0"/>
      <w:marBottom w:val="0"/>
      <w:divBdr>
        <w:top w:val="none" w:sz="0" w:space="0" w:color="auto"/>
        <w:left w:val="none" w:sz="0" w:space="0" w:color="auto"/>
        <w:bottom w:val="none" w:sz="0" w:space="0" w:color="auto"/>
        <w:right w:val="none" w:sz="0" w:space="0" w:color="auto"/>
      </w:divBdr>
    </w:div>
    <w:div w:id="213713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althservice.hse.ie/staff/pay/pay-sca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ie/eng/services/list/2/primarycare/childrenfirst/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sa.ie/"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www.hse.ie/eng/staff/resources/diversity/" TargetMode="External"/><Relationship Id="rId4" Type="http://schemas.openxmlformats.org/officeDocument/2006/relationships/settings" Target="settings.xml"/><Relationship Id="rId9" Type="http://schemas.openxmlformats.org/officeDocument/2006/relationships/hyperlink" Target="https://www.hse.ie/eng/about/who/finance/financereformprogramme/" TargetMode="External"/><Relationship Id="rId14" Type="http://schemas.openxmlformats.org/officeDocument/2006/relationships/hyperlink" Target="https://www.sipo.i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service.hse.ie/organisation/qps-incident-management/incident-management/" TargetMode="External"/><Relationship Id="rId1" Type="http://schemas.openxmlformats.org/officeDocument/2006/relationships/hyperlink" Target="https://www2.healthservice.hse.ie/organisation/national-pppgs/writing-your-site-or-service-safe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E7F86-EA85-41C2-8DC1-D028ECAC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4282</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28635</CharactersWithSpaces>
  <SharedDoc>false</SharedDoc>
  <HLinks>
    <vt:vector size="12" baseType="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EDDIE HOGAN</dc:creator>
  <cp:lastModifiedBy>Aine Loughlin1</cp:lastModifiedBy>
  <cp:revision>13</cp:revision>
  <cp:lastPrinted>2017-04-24T09:08:00Z</cp:lastPrinted>
  <dcterms:created xsi:type="dcterms:W3CDTF">2024-05-28T12:57:00Z</dcterms:created>
  <dcterms:modified xsi:type="dcterms:W3CDTF">2024-06-19T13:13:00Z</dcterms:modified>
</cp:coreProperties>
</file>