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C81" w:rsidRPr="00864C81" w:rsidRDefault="00864C81" w:rsidP="00864C81">
      <w:pPr>
        <w:kinsoku w:val="0"/>
        <w:overflowPunct w:val="0"/>
        <w:autoSpaceDE w:val="0"/>
        <w:autoSpaceDN w:val="0"/>
        <w:adjustRightInd w:val="0"/>
        <w:spacing w:after="0" w:line="240" w:lineRule="auto"/>
        <w:rPr>
          <w:rFonts w:ascii="Times New Roman" w:hAnsi="Times New Roman" w:cs="Times New Roman"/>
          <w:sz w:val="20"/>
          <w:szCs w:val="20"/>
        </w:rPr>
      </w:pPr>
    </w:p>
    <w:p w:rsidR="00864C81" w:rsidRPr="00864C81" w:rsidRDefault="00864C81" w:rsidP="00864C81">
      <w:pPr>
        <w:kinsoku w:val="0"/>
        <w:overflowPunct w:val="0"/>
        <w:autoSpaceDE w:val="0"/>
        <w:autoSpaceDN w:val="0"/>
        <w:adjustRightInd w:val="0"/>
        <w:spacing w:before="69" w:after="0" w:line="295" w:lineRule="auto"/>
        <w:ind w:right="197"/>
        <w:outlineLvl w:val="0"/>
        <w:rPr>
          <w:rFonts w:ascii="Arial" w:hAnsi="Arial" w:cs="Arial"/>
          <w:color w:val="76AB82"/>
          <w:sz w:val="32"/>
          <w:szCs w:val="32"/>
        </w:rPr>
      </w:pPr>
      <w:r w:rsidRPr="00864C81">
        <w:rPr>
          <w:rFonts w:ascii="Arial" w:hAnsi="Arial" w:cs="Arial"/>
          <w:color w:val="76AB82"/>
          <w:sz w:val="32"/>
          <w:szCs w:val="32"/>
        </w:rPr>
        <w:t>When should I do my blood tests?</w:t>
      </w:r>
    </w:p>
    <w:p w:rsidR="00864C81" w:rsidRPr="00864C81" w:rsidRDefault="00864C81" w:rsidP="00864C81">
      <w:pPr>
        <w:kinsoku w:val="0"/>
        <w:overflowPunct w:val="0"/>
        <w:autoSpaceDE w:val="0"/>
        <w:autoSpaceDN w:val="0"/>
        <w:adjustRightInd w:val="0"/>
        <w:spacing w:before="38" w:after="0" w:line="261" w:lineRule="auto"/>
        <w:ind w:right="465"/>
        <w:rPr>
          <w:rFonts w:ascii="Arial" w:hAnsi="Arial" w:cs="Arial"/>
          <w:color w:val="231F20"/>
          <w:sz w:val="24"/>
          <w:szCs w:val="24"/>
        </w:rPr>
      </w:pPr>
      <w:r w:rsidRPr="00864C81">
        <w:rPr>
          <w:rFonts w:ascii="Arial" w:hAnsi="Arial" w:cs="Arial"/>
          <w:color w:val="231F20"/>
          <w:sz w:val="24"/>
          <w:szCs w:val="24"/>
        </w:rPr>
        <w:t>You should test your blood sugar level:</w:t>
      </w:r>
    </w:p>
    <w:p w:rsidR="00864C81" w:rsidRPr="00864C81" w:rsidRDefault="00864C81" w:rsidP="00864C81">
      <w:pPr>
        <w:numPr>
          <w:ilvl w:val="0"/>
          <w:numId w:val="6"/>
        </w:numPr>
        <w:tabs>
          <w:tab w:val="left" w:pos="284"/>
        </w:tabs>
        <w:kinsoku w:val="0"/>
        <w:overflowPunct w:val="0"/>
        <w:autoSpaceDE w:val="0"/>
        <w:autoSpaceDN w:val="0"/>
        <w:adjustRightInd w:val="0"/>
        <w:spacing w:before="58" w:after="0" w:line="256" w:lineRule="auto"/>
        <w:ind w:right="675" w:hanging="283"/>
        <w:rPr>
          <w:rFonts w:ascii="Arial" w:hAnsi="Arial" w:cs="Arial"/>
          <w:color w:val="231F20"/>
          <w:sz w:val="24"/>
          <w:szCs w:val="24"/>
        </w:rPr>
      </w:pPr>
      <w:r w:rsidRPr="00864C81">
        <w:rPr>
          <w:rFonts w:ascii="Arial" w:hAnsi="Arial" w:cs="Arial"/>
          <w:color w:val="231F20"/>
          <w:sz w:val="24"/>
          <w:szCs w:val="24"/>
        </w:rPr>
        <w:t>when you wake in the morning;</w:t>
      </w:r>
      <w:r w:rsidRPr="00864C81">
        <w:rPr>
          <w:rFonts w:ascii="Arial" w:hAnsi="Arial" w:cs="Arial"/>
          <w:color w:val="231F20"/>
          <w:spacing w:val="24"/>
          <w:sz w:val="24"/>
          <w:szCs w:val="24"/>
        </w:rPr>
        <w:t xml:space="preserve"> </w:t>
      </w:r>
      <w:r w:rsidRPr="00864C81">
        <w:rPr>
          <w:rFonts w:ascii="Arial" w:hAnsi="Arial" w:cs="Arial"/>
          <w:color w:val="231F20"/>
          <w:sz w:val="24"/>
          <w:szCs w:val="24"/>
        </w:rPr>
        <w:t>and</w:t>
      </w:r>
    </w:p>
    <w:p w:rsidR="00864C81" w:rsidRPr="00864C81" w:rsidRDefault="00864C81" w:rsidP="00864C81">
      <w:pPr>
        <w:numPr>
          <w:ilvl w:val="0"/>
          <w:numId w:val="6"/>
        </w:numPr>
        <w:tabs>
          <w:tab w:val="left" w:pos="284"/>
        </w:tabs>
        <w:kinsoku w:val="0"/>
        <w:overflowPunct w:val="0"/>
        <w:autoSpaceDE w:val="0"/>
        <w:autoSpaceDN w:val="0"/>
        <w:adjustRightInd w:val="0"/>
        <w:spacing w:before="63" w:after="0" w:line="240" w:lineRule="auto"/>
        <w:ind w:hanging="283"/>
        <w:rPr>
          <w:rFonts w:ascii="Arial" w:hAnsi="Arial" w:cs="Arial"/>
          <w:color w:val="231F20"/>
          <w:sz w:val="24"/>
          <w:szCs w:val="24"/>
        </w:rPr>
      </w:pPr>
      <w:r w:rsidRPr="00864C81">
        <w:rPr>
          <w:rFonts w:ascii="Arial" w:hAnsi="Arial" w:cs="Arial"/>
          <w:color w:val="231F20"/>
          <w:sz w:val="24"/>
          <w:szCs w:val="24"/>
        </w:rPr>
        <w:t>before</w:t>
      </w:r>
      <w:r w:rsidRPr="00864C81">
        <w:rPr>
          <w:rFonts w:ascii="Arial" w:hAnsi="Arial" w:cs="Arial"/>
          <w:color w:val="231F20"/>
          <w:spacing w:val="6"/>
          <w:sz w:val="24"/>
          <w:szCs w:val="24"/>
        </w:rPr>
        <w:t xml:space="preserve"> </w:t>
      </w:r>
      <w:r w:rsidRPr="00864C81">
        <w:rPr>
          <w:rFonts w:ascii="Arial" w:hAnsi="Arial" w:cs="Arial"/>
          <w:color w:val="231F20"/>
          <w:sz w:val="24"/>
          <w:szCs w:val="24"/>
        </w:rPr>
        <w:t>meals.</w:t>
      </w:r>
    </w:p>
    <w:p w:rsidR="00864C81" w:rsidRPr="00864C81" w:rsidRDefault="00864C81" w:rsidP="00864C81">
      <w:pPr>
        <w:kinsoku w:val="0"/>
        <w:overflowPunct w:val="0"/>
        <w:autoSpaceDE w:val="0"/>
        <w:autoSpaceDN w:val="0"/>
        <w:adjustRightInd w:val="0"/>
        <w:spacing w:before="137" w:after="0" w:line="261" w:lineRule="auto"/>
        <w:ind w:right="197"/>
        <w:rPr>
          <w:rFonts w:ascii="Arial" w:hAnsi="Arial" w:cs="Arial"/>
          <w:color w:val="231F20"/>
          <w:sz w:val="24"/>
          <w:szCs w:val="24"/>
        </w:rPr>
      </w:pPr>
      <w:r w:rsidRPr="00864C81">
        <w:rPr>
          <w:rFonts w:ascii="Arial" w:hAnsi="Arial" w:cs="Arial"/>
          <w:color w:val="231F20"/>
          <w:sz w:val="24"/>
          <w:szCs w:val="24"/>
        </w:rPr>
        <w:t>Your tests will tell you how well diet, medication and exercise are working together to control your diabetes. They also provide useful information for your doctor.</w:t>
      </w:r>
    </w:p>
    <w:p w:rsidR="00864C81" w:rsidRPr="00864C81" w:rsidRDefault="00864C81" w:rsidP="00864C81">
      <w:pPr>
        <w:kinsoku w:val="0"/>
        <w:overflowPunct w:val="0"/>
        <w:autoSpaceDE w:val="0"/>
        <w:autoSpaceDN w:val="0"/>
        <w:adjustRightInd w:val="0"/>
        <w:spacing w:after="0" w:line="240" w:lineRule="auto"/>
        <w:rPr>
          <w:rFonts w:ascii="Arial" w:hAnsi="Arial" w:cs="Arial"/>
          <w:sz w:val="26"/>
          <w:szCs w:val="26"/>
        </w:rPr>
      </w:pPr>
    </w:p>
    <w:p w:rsidR="00864C81" w:rsidRPr="00864C81" w:rsidRDefault="00864C81" w:rsidP="00864C81">
      <w:pPr>
        <w:kinsoku w:val="0"/>
        <w:overflowPunct w:val="0"/>
        <w:autoSpaceDE w:val="0"/>
        <w:autoSpaceDN w:val="0"/>
        <w:adjustRightInd w:val="0"/>
        <w:spacing w:before="212" w:after="0" w:line="300" w:lineRule="exact"/>
        <w:ind w:right="78"/>
        <w:outlineLvl w:val="0"/>
        <w:rPr>
          <w:rFonts w:ascii="Arial" w:hAnsi="Arial" w:cs="Arial"/>
          <w:color w:val="76AB82"/>
          <w:sz w:val="32"/>
          <w:szCs w:val="32"/>
        </w:rPr>
      </w:pPr>
      <w:r w:rsidRPr="00864C81">
        <w:rPr>
          <w:rFonts w:ascii="Arial" w:hAnsi="Arial" w:cs="Arial"/>
          <w:color w:val="76AB82"/>
          <w:sz w:val="32"/>
          <w:szCs w:val="32"/>
        </w:rPr>
        <w:t>How often should I do my blood</w:t>
      </w:r>
      <w:r w:rsidRPr="00864C81">
        <w:rPr>
          <w:rFonts w:ascii="Arial" w:hAnsi="Arial" w:cs="Arial"/>
          <w:color w:val="76AB82"/>
          <w:spacing w:val="55"/>
          <w:sz w:val="32"/>
          <w:szCs w:val="32"/>
        </w:rPr>
        <w:t xml:space="preserve"> </w:t>
      </w:r>
      <w:r w:rsidRPr="00864C81">
        <w:rPr>
          <w:rFonts w:ascii="Arial" w:hAnsi="Arial" w:cs="Arial"/>
          <w:color w:val="76AB82"/>
          <w:sz w:val="32"/>
          <w:szCs w:val="32"/>
        </w:rPr>
        <w:t>tests?</w:t>
      </w:r>
    </w:p>
    <w:p w:rsidR="00864C81" w:rsidRPr="00864C81" w:rsidRDefault="00864C81" w:rsidP="00864C81">
      <w:pPr>
        <w:kinsoku w:val="0"/>
        <w:overflowPunct w:val="0"/>
        <w:autoSpaceDE w:val="0"/>
        <w:autoSpaceDN w:val="0"/>
        <w:adjustRightInd w:val="0"/>
        <w:spacing w:before="127" w:after="0" w:line="261" w:lineRule="auto"/>
        <w:ind w:right="78"/>
        <w:rPr>
          <w:rFonts w:ascii="Arial" w:hAnsi="Arial" w:cs="Arial"/>
          <w:color w:val="231F20"/>
          <w:sz w:val="24"/>
          <w:szCs w:val="24"/>
        </w:rPr>
      </w:pPr>
      <w:r w:rsidRPr="00864C81">
        <w:rPr>
          <w:rFonts w:ascii="Arial" w:hAnsi="Arial" w:cs="Arial"/>
          <w:color w:val="231F20"/>
          <w:sz w:val="24"/>
          <w:szCs w:val="24"/>
        </w:rPr>
        <w:t xml:space="preserve">Generally you should measure your glucose levels between one and four times a </w:t>
      </w:r>
      <w:r w:rsidRPr="00864C81">
        <w:rPr>
          <w:rFonts w:ascii="Arial" w:hAnsi="Arial" w:cs="Arial"/>
          <w:color w:val="231F20"/>
          <w:spacing w:val="-5"/>
          <w:sz w:val="24"/>
          <w:szCs w:val="24"/>
        </w:rPr>
        <w:t xml:space="preserve">day. </w:t>
      </w:r>
      <w:r w:rsidRPr="00864C81">
        <w:rPr>
          <w:rFonts w:ascii="Arial" w:hAnsi="Arial" w:cs="Arial"/>
          <w:color w:val="231F20"/>
          <w:spacing w:val="-6"/>
          <w:sz w:val="24"/>
          <w:szCs w:val="24"/>
        </w:rPr>
        <w:t xml:space="preserve">Your </w:t>
      </w:r>
      <w:r w:rsidRPr="00864C81">
        <w:rPr>
          <w:rFonts w:ascii="Arial" w:hAnsi="Arial" w:cs="Arial"/>
          <w:color w:val="231F20"/>
          <w:sz w:val="24"/>
          <w:szCs w:val="24"/>
        </w:rPr>
        <w:t>doctor or nurse will have the best advice on how often you need to</w:t>
      </w:r>
      <w:r w:rsidRPr="00864C81">
        <w:rPr>
          <w:rFonts w:ascii="Arial" w:hAnsi="Arial" w:cs="Arial"/>
          <w:color w:val="231F20"/>
          <w:spacing w:val="56"/>
          <w:sz w:val="24"/>
          <w:szCs w:val="24"/>
        </w:rPr>
        <w:t xml:space="preserve"> </w:t>
      </w:r>
      <w:r w:rsidRPr="00864C81">
        <w:rPr>
          <w:rFonts w:ascii="Arial" w:hAnsi="Arial" w:cs="Arial"/>
          <w:color w:val="231F20"/>
          <w:sz w:val="24"/>
          <w:szCs w:val="24"/>
        </w:rPr>
        <w:t>test.</w:t>
      </w:r>
    </w:p>
    <w:p w:rsidR="00864C81" w:rsidRPr="00864C81" w:rsidRDefault="00864C81" w:rsidP="00864C81">
      <w:pPr>
        <w:kinsoku w:val="0"/>
        <w:overflowPunct w:val="0"/>
        <w:autoSpaceDE w:val="0"/>
        <w:autoSpaceDN w:val="0"/>
        <w:adjustRightInd w:val="0"/>
        <w:spacing w:before="112" w:after="0" w:line="261" w:lineRule="auto"/>
        <w:ind w:right="197"/>
        <w:rPr>
          <w:rFonts w:ascii="Arial" w:hAnsi="Arial" w:cs="Arial"/>
          <w:color w:val="231F20"/>
          <w:sz w:val="24"/>
          <w:szCs w:val="24"/>
        </w:rPr>
      </w:pPr>
      <w:r w:rsidRPr="00864C81">
        <w:rPr>
          <w:rFonts w:ascii="Arial" w:hAnsi="Arial" w:cs="Arial"/>
          <w:color w:val="231F20"/>
          <w:sz w:val="24"/>
          <w:szCs w:val="24"/>
        </w:rPr>
        <w:t>During illness or if you change your lifestyle, you will need to test more</w:t>
      </w:r>
      <w:r w:rsidRPr="00864C81">
        <w:rPr>
          <w:rFonts w:ascii="Arial" w:hAnsi="Arial" w:cs="Arial"/>
          <w:color w:val="231F20"/>
          <w:spacing w:val="62"/>
          <w:sz w:val="24"/>
          <w:szCs w:val="24"/>
        </w:rPr>
        <w:t xml:space="preserve"> </w:t>
      </w:r>
      <w:r w:rsidRPr="00864C81">
        <w:rPr>
          <w:rFonts w:ascii="Arial" w:hAnsi="Arial" w:cs="Arial"/>
          <w:color w:val="231F20"/>
          <w:sz w:val="24"/>
          <w:szCs w:val="24"/>
        </w:rPr>
        <w:t>often.</w:t>
      </w:r>
    </w:p>
    <w:p w:rsidR="00864C81" w:rsidRPr="00864C81" w:rsidRDefault="00864C81" w:rsidP="00864C81">
      <w:pPr>
        <w:kinsoku w:val="0"/>
        <w:overflowPunct w:val="0"/>
        <w:autoSpaceDE w:val="0"/>
        <w:autoSpaceDN w:val="0"/>
        <w:adjustRightInd w:val="0"/>
        <w:spacing w:after="0" w:line="240" w:lineRule="auto"/>
        <w:rPr>
          <w:rFonts w:ascii="Arial" w:hAnsi="Arial" w:cs="Arial"/>
          <w:sz w:val="20"/>
          <w:szCs w:val="20"/>
        </w:rPr>
      </w:pPr>
    </w:p>
    <w:p w:rsidR="00864C81" w:rsidRPr="00864C81" w:rsidRDefault="00DD57B7" w:rsidP="00864C81">
      <w:pPr>
        <w:kinsoku w:val="0"/>
        <w:overflowPunct w:val="0"/>
        <w:autoSpaceDE w:val="0"/>
        <w:autoSpaceDN w:val="0"/>
        <w:adjustRightInd w:val="0"/>
        <w:spacing w:after="0" w:line="240" w:lineRule="auto"/>
        <w:ind w:left="3492"/>
        <w:rPr>
          <w:rFonts w:ascii="Arial" w:hAnsi="Arial" w:cs="Arial"/>
          <w:sz w:val="20"/>
          <w:szCs w:val="20"/>
        </w:rPr>
      </w:pPr>
      <w:r>
        <w:rPr>
          <w:rFonts w:ascii="Arial" w:hAnsi="Arial" w:cs="Arial"/>
          <w:noProof/>
          <w:sz w:val="20"/>
          <w:szCs w:val="20"/>
          <w:lang w:eastAsia="en-IE"/>
        </w:rPr>
      </w:r>
      <w:r>
        <w:rPr>
          <w:rFonts w:ascii="Arial" w:hAnsi="Arial" w:cs="Arial"/>
          <w:noProof/>
          <w:sz w:val="20"/>
          <w:szCs w:val="20"/>
          <w:lang w:eastAsia="en-IE"/>
        </w:rPr>
        <w:pict>
          <v:group id="Group 1" o:spid="_x0000_s1026" style="width:192.8pt;height:41.7pt;mso-position-horizontal-relative:char;mso-position-vertical-relative:line" coordsize="3856,8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">
            <v:shape id="Freeform 3" o:spid="_x0000_s1027" style="position:absolute;left:40;top:40;width:3816;height:754;visibility:visible;mso-wrap-style:square;v-text-anchor:top" coordsize="3816,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OB+MAA&#10;AADaAAAADwAAAGRycy9kb3ducmV2LnhtbESPQWvCQBSE7wX/w/IEb3WjSAnRVYIgpMekBa/P7DMJ&#10;yb4Nu9sY/71bKPQ4zMw3zOE0m0FM5HxnWcFmnYAgrq3uuFHw/XV5T0H4gKxxsEwKnuThdFy8HTDT&#10;9sElTVVoRISwz1BBG8KYSenrlgz6tR2Jo3e3zmCI0jVSO3xEuBnkNkk+pMGO40KLI51bqvvqxyhw&#10;5VB8TpQGcyt317sc+xyvvVKr5ZzvQQSaw3/4r11oBVv4vRJvgD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OB+MAAAADaAAAADwAAAAAAAAAAAAAAAACYAgAAZHJzL2Rvd25y&#10;ZXYueG1sUEsFBgAAAAAEAAQA9QAAAIUDAAAAAA==&#10;" path="m3438,l,,3,753r3438,l3515,746r69,-21l3647,690r57,-47l3751,585r35,-64l3807,450r8,-74l3807,302r-21,-70l3751,167r-47,-57l3647,63,3582,28,3512,7,3438,xe" fillcolor="#ddac9a" stroked="f">
              <v:path arrowok="t" o:connecttype="custom" o:connectlocs="3438,0;0,0;3,753;3441,753;3515,746;3584,725;3647,690;3704,643;3751,585;3786,521;3807,450;3815,376;3807,302;3786,232;3751,167;3704,110;3647,63;3582,28;3512,7;3438,0" o:connectangles="0,0,0,0,0,0,0,0,0,0,0,0,0,0,0,0,0,0,0,0"/>
            </v:shape>
            <v:shape id="Freeform 4" o:spid="_x0000_s1028" style="position:absolute;left:20;top:20;width:3739;height:794;visibility:visible;mso-wrap-style:square;v-text-anchor:top" coordsize="3739,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Sk7cAA&#10;AADaAAAADwAAAGRycy9kb3ducmV2LnhtbESPQYvCMBSE78L+h/AWvGm6K4pUo+yKilet4PXRPNti&#10;81KSqNn99UYQPA4z8w0zX0bTihs531hW8DXMQBCXVjdcKTgWm8EUhA/IGlvLpOCPPCwXH7055tre&#10;eU+3Q6hEgrDPUUEdQpdL6cuaDPqh7YiTd7bOYEjSVVI7vCe4aeV3lk2kwYbTQo0drWoqL4erUVBw&#10;WW0ncXX6P/6SG23D3q/HUan+Z/yZgQgUwzv8au+0ghE8r6Qb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pSk7cAAAADaAAAADwAAAAAAAAAAAAAAAACYAgAAZHJzL2Rvd25y&#10;ZXYueG1sUEsFBgAAAAAEAAQA9QAAAIUDAAAAAA==&#10;" path="m3,793l,,3458,r78,7l3610,30r68,36l3738,116e" filled="f" strokecolor="#ba5943" strokeweight="2pt">
              <v:path arrowok="t" o:connecttype="custom" o:connectlocs="3,793;0,0;3458,0;3536,7;3610,30;3678,66;3738,116"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3220;top:208;width:460;height: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rSUDCAAAA2gAAAA8AAABkcnMvZG93bnJldi54bWxEj81qAkEQhO+BvMPQAW+xN0FFVkeJEsGL&#10;+PsAzU67s7rTs+yMunn7jBDIsaiqr6jpvHO1unMbKi8aPvoZKJbCm0pKDafj6n0MKkQSQ7UX1vDD&#10;Aeaz15cp5cY/ZM/3QyxVgkjISYONsckRQ2HZUej7hiV5Z986ikm2JZqWHgnuavzMshE6qiQtWGp4&#10;abm4Hm5OQ7zuhtkCaXi84O1iT+Pt9wa3Wvfeuq8JqMhd/A//tddGwwCeV9INwNk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60lAwgAAANoAAAAPAAAAAAAAAAAAAAAAAJ8C&#10;AABkcnMvZG93bnJldi54bWxQSwUGAAAAAAQABAD3AAAAjgMAAAAA&#10;">
              <v:imagedata r:id="rId5" o:title=""/>
            </v:shape>
            <v:shape id="Freeform 6" o:spid="_x0000_s1030" style="position:absolute;left:3678;top:435;width:20;height:76;visibility:visible;mso-wrap-style:square;v-text-anchor:top" coordsize="2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j0acIA&#10;AADaAAAADwAAAGRycy9kb3ducmV2LnhtbESPT4vCMBTE7wt+h/CEva1prX+rUVZB8LoqiLdH82yK&#10;zUtpsrX77TcLwh6HmfkNs972thYdtb5yrCAdJSCIC6crLhVczoePBQgfkDXWjknBD3nYbgZva8y1&#10;e/IXdadQighhn6MCE0KTS+kLQxb9yDXE0bu71mKIsi2lbvEZ4baW4ySZSYsVxwWDDe0NFY/Tt1Vw&#10;y+YH3HVpki2nk0lp9tddmmZKvQ/7zxWIQH34D7/aR61gCn9X4g2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2PRpwgAAANoAAAAPAAAAAAAAAAAAAAAAAJgCAABkcnMvZG93&#10;bnJldi54bWxQSwUGAAAAAAQABAD1AAAAhwMAAAAA&#10;" path="m12,l,75e" filled="f" strokecolor="white" strokeweight=".43072mm">
              <v:path arrowok="t" o:connecttype="custom" o:connectlocs="12,0;0,75" o:connectangles="0,0"/>
            </v:shape>
            <v:shape id="Freeform 7" o:spid="_x0000_s1031" style="position:absolute;left:3253;top:195;width:438;height:240;visibility:visible;mso-wrap-style:square;v-text-anchor:top" coordsize="438,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tN88MA&#10;AADaAAAADwAAAGRycy9kb3ducmV2LnhtbESP0WrCQBRE3wv+w3IF3+rGIkmNriJCIfahxTQfcM1e&#10;k2D2bsiuSfr33UKhj8PMnGF2h8m0YqDeNZYVrJYRCOLS6oYrBcXX2/MrCOeRNbaWScE3OTjsZ087&#10;TLUd+UJD7isRIOxSVFB736VSurImg25pO+Lg3Wxv0AfZV1L3OAa4aeVLFMXSYMNhocaOTjWV9/xh&#10;FHSf50txzagyxbrJ8o93nSQbr9RiPh23IDxN/j/81860ghh+r4Qb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tN88MAAADaAAAADwAAAAAAAAAAAAAAAACYAgAAZHJzL2Rv&#10;d25yZXYueG1sUEsFBgAAAAAEAAQA9QAAAIgDAAAAAA==&#10;" path="m,98l52,46,118,12,195,r77,12l338,46r53,52l425,163r12,76e" filled="f" strokecolor="white" strokeweight=".43072mm">
              <v:path arrowok="t" o:connecttype="custom" o:connectlocs="0,98;52,46;118,12;195,0;272,12;338,46;391,98;425,163;437,239" o:connectangles="0,0,0,0,0,0,0,0,0"/>
            </v:shape>
            <v:shapetype id="_x0000_t202" coordsize="21600,21600" o:spt="202" path="m,l,21600r21600,l21600,xe">
              <v:stroke joinstyle="miter"/>
              <v:path gradientshapeok="t" o:connecttype="rect"/>
            </v:shapetype>
            <v:shape id="Text Box 8" o:spid="_x0000_s1032" type="#_x0000_t202" style="position:absolute;width:3856;height: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864C81" w:rsidRDefault="00864C81" w:rsidP="00864C81">
                    <w:pPr>
                      <w:pStyle w:val="BodyText"/>
                      <w:kinsoku w:val="0"/>
                      <w:overflowPunct w:val="0"/>
                      <w:spacing w:before="85" w:line="340" w:lineRule="exact"/>
                      <w:ind w:left="175" w:right="301"/>
                      <w:rPr>
                        <w:b/>
                        <w:bCs/>
                        <w:color w:val="A21318"/>
                        <w:sz w:val="30"/>
                        <w:szCs w:val="30"/>
                      </w:rPr>
                    </w:pPr>
                    <w:r>
                      <w:rPr>
                        <w:b/>
                        <w:bCs/>
                        <w:color w:val="A21318"/>
                        <w:sz w:val="30"/>
                        <w:szCs w:val="30"/>
                      </w:rPr>
                      <w:t>What type of diet should I eat?</w:t>
                    </w:r>
                  </w:p>
                </w:txbxContent>
              </v:textbox>
            </v:shape>
            <w10:wrap type="none"/>
            <w10:anchorlock/>
          </v:group>
        </w:pict>
      </w:r>
    </w:p>
    <w:p w:rsidR="00864C81" w:rsidRPr="00864C81" w:rsidRDefault="00864C81" w:rsidP="00864C81">
      <w:pPr>
        <w:kinsoku w:val="0"/>
        <w:overflowPunct w:val="0"/>
        <w:autoSpaceDE w:val="0"/>
        <w:autoSpaceDN w:val="0"/>
        <w:adjustRightInd w:val="0"/>
        <w:spacing w:before="144" w:after="0" w:line="261" w:lineRule="auto"/>
        <w:ind w:right="78"/>
        <w:rPr>
          <w:rFonts w:ascii="Arial" w:hAnsi="Arial" w:cs="Arial"/>
          <w:color w:val="231F20"/>
          <w:sz w:val="24"/>
          <w:szCs w:val="24"/>
        </w:rPr>
      </w:pPr>
      <w:r w:rsidRPr="00864C81">
        <w:rPr>
          <w:rFonts w:ascii="Arial" w:hAnsi="Arial" w:cs="Arial"/>
          <w:color w:val="231F20"/>
          <w:sz w:val="24"/>
          <w:szCs w:val="24"/>
        </w:rPr>
        <w:t>The ideal diet for people with diabetes is very much like the ideal diet for everybody else. A healthy diet is an essential part of treatment for people with diabetes and therefore needs to be followed for life.</w:t>
      </w:r>
    </w:p>
    <w:p w:rsidR="00864C81" w:rsidRPr="00864C81" w:rsidRDefault="00864C81" w:rsidP="00864C81">
      <w:pPr>
        <w:kinsoku w:val="0"/>
        <w:overflowPunct w:val="0"/>
        <w:autoSpaceDE w:val="0"/>
        <w:autoSpaceDN w:val="0"/>
        <w:adjustRightInd w:val="0"/>
        <w:spacing w:before="113" w:after="0" w:line="240" w:lineRule="auto"/>
        <w:rPr>
          <w:rFonts w:ascii="Arial" w:hAnsi="Arial" w:cs="Arial"/>
          <w:color w:val="231F20"/>
          <w:sz w:val="24"/>
          <w:szCs w:val="24"/>
        </w:rPr>
      </w:pPr>
      <w:r w:rsidRPr="00864C81">
        <w:rPr>
          <w:rFonts w:ascii="Arial" w:hAnsi="Arial" w:cs="Arial"/>
          <w:color w:val="231F20"/>
          <w:sz w:val="24"/>
          <w:szCs w:val="24"/>
        </w:rPr>
        <w:t>Healthy diets are:</w:t>
      </w:r>
    </w:p>
    <w:p w:rsidR="00864C81" w:rsidRPr="00864C81" w:rsidRDefault="00864C81" w:rsidP="00864C81">
      <w:pPr>
        <w:numPr>
          <w:ilvl w:val="0"/>
          <w:numId w:val="5"/>
        </w:numPr>
        <w:tabs>
          <w:tab w:val="left" w:pos="284"/>
        </w:tabs>
        <w:kinsoku w:val="0"/>
        <w:overflowPunct w:val="0"/>
        <w:autoSpaceDE w:val="0"/>
        <w:autoSpaceDN w:val="0"/>
        <w:adjustRightInd w:val="0"/>
        <w:spacing w:before="82" w:after="0" w:line="240" w:lineRule="auto"/>
        <w:ind w:hanging="283"/>
        <w:rPr>
          <w:rFonts w:ascii="Arial" w:hAnsi="Arial" w:cs="Arial"/>
          <w:color w:val="231F20"/>
          <w:sz w:val="24"/>
          <w:szCs w:val="24"/>
        </w:rPr>
      </w:pPr>
      <w:r w:rsidRPr="00864C81">
        <w:rPr>
          <w:rFonts w:ascii="Arial" w:hAnsi="Arial" w:cs="Arial"/>
          <w:color w:val="231F20"/>
          <w:sz w:val="24"/>
          <w:szCs w:val="24"/>
        </w:rPr>
        <w:t>low in refined</w:t>
      </w:r>
      <w:r w:rsidRPr="00864C81">
        <w:rPr>
          <w:rFonts w:ascii="Arial" w:hAnsi="Arial" w:cs="Arial"/>
          <w:color w:val="231F20"/>
          <w:spacing w:val="17"/>
          <w:sz w:val="24"/>
          <w:szCs w:val="24"/>
        </w:rPr>
        <w:t xml:space="preserve"> </w:t>
      </w:r>
      <w:r w:rsidRPr="00864C81">
        <w:rPr>
          <w:rFonts w:ascii="Arial" w:hAnsi="Arial" w:cs="Arial"/>
          <w:color w:val="231F20"/>
          <w:sz w:val="24"/>
          <w:szCs w:val="24"/>
        </w:rPr>
        <w:t>sugar;</w:t>
      </w:r>
    </w:p>
    <w:p w:rsidR="00864C81" w:rsidRPr="00864C81" w:rsidRDefault="00864C81" w:rsidP="00864C81">
      <w:pPr>
        <w:numPr>
          <w:ilvl w:val="0"/>
          <w:numId w:val="5"/>
        </w:numPr>
        <w:tabs>
          <w:tab w:val="left" w:pos="284"/>
        </w:tabs>
        <w:kinsoku w:val="0"/>
        <w:overflowPunct w:val="0"/>
        <w:autoSpaceDE w:val="0"/>
        <w:autoSpaceDN w:val="0"/>
        <w:adjustRightInd w:val="0"/>
        <w:spacing w:before="82" w:after="0" w:line="240" w:lineRule="auto"/>
        <w:ind w:hanging="283"/>
        <w:rPr>
          <w:rFonts w:ascii="Arial" w:hAnsi="Arial" w:cs="Arial"/>
          <w:color w:val="231F20"/>
          <w:sz w:val="24"/>
          <w:szCs w:val="24"/>
        </w:rPr>
      </w:pPr>
      <w:r w:rsidRPr="00864C81">
        <w:rPr>
          <w:rFonts w:ascii="Arial" w:hAnsi="Arial" w:cs="Arial"/>
          <w:color w:val="231F20"/>
          <w:sz w:val="24"/>
          <w:szCs w:val="24"/>
        </w:rPr>
        <w:t>low in saturated</w:t>
      </w:r>
      <w:r w:rsidRPr="00864C81">
        <w:rPr>
          <w:rFonts w:ascii="Arial" w:hAnsi="Arial" w:cs="Arial"/>
          <w:color w:val="231F20"/>
          <w:spacing w:val="17"/>
          <w:sz w:val="24"/>
          <w:szCs w:val="24"/>
        </w:rPr>
        <w:t xml:space="preserve"> </w:t>
      </w:r>
      <w:r w:rsidRPr="00864C81">
        <w:rPr>
          <w:rFonts w:ascii="Arial" w:hAnsi="Arial" w:cs="Arial"/>
          <w:color w:val="231F20"/>
          <w:sz w:val="24"/>
          <w:szCs w:val="24"/>
        </w:rPr>
        <w:t>fat;</w:t>
      </w:r>
    </w:p>
    <w:p w:rsidR="00864C81" w:rsidRPr="00864C81" w:rsidRDefault="00864C81" w:rsidP="00864C81">
      <w:pPr>
        <w:numPr>
          <w:ilvl w:val="0"/>
          <w:numId w:val="5"/>
        </w:numPr>
        <w:tabs>
          <w:tab w:val="left" w:pos="284"/>
        </w:tabs>
        <w:kinsoku w:val="0"/>
        <w:overflowPunct w:val="0"/>
        <w:autoSpaceDE w:val="0"/>
        <w:autoSpaceDN w:val="0"/>
        <w:adjustRightInd w:val="0"/>
        <w:spacing w:before="82" w:after="0" w:line="256" w:lineRule="auto"/>
        <w:ind w:right="730" w:hanging="283"/>
        <w:rPr>
          <w:rFonts w:ascii="Arial" w:hAnsi="Arial" w:cs="Arial"/>
          <w:color w:val="231F20"/>
          <w:sz w:val="24"/>
          <w:szCs w:val="24"/>
        </w:rPr>
      </w:pPr>
      <w:r w:rsidRPr="00864C81">
        <w:rPr>
          <w:rFonts w:ascii="Arial" w:hAnsi="Arial" w:cs="Arial"/>
          <w:color w:val="231F20"/>
          <w:sz w:val="24"/>
          <w:szCs w:val="24"/>
        </w:rPr>
        <w:t>high in fibre, vitamins and</w:t>
      </w:r>
      <w:r w:rsidRPr="00864C81">
        <w:rPr>
          <w:rFonts w:ascii="Arial" w:hAnsi="Arial" w:cs="Arial"/>
          <w:color w:val="231F20"/>
          <w:spacing w:val="16"/>
          <w:sz w:val="24"/>
          <w:szCs w:val="24"/>
        </w:rPr>
        <w:t xml:space="preserve"> </w:t>
      </w:r>
      <w:r w:rsidRPr="00864C81">
        <w:rPr>
          <w:rFonts w:ascii="Arial" w:hAnsi="Arial" w:cs="Arial"/>
          <w:color w:val="231F20"/>
          <w:sz w:val="24"/>
          <w:szCs w:val="24"/>
        </w:rPr>
        <w:t>minerals.</w:t>
      </w:r>
    </w:p>
    <w:p w:rsidR="00864C81" w:rsidRPr="00864C81" w:rsidRDefault="00864C81" w:rsidP="00864C81">
      <w:pPr>
        <w:kinsoku w:val="0"/>
        <w:overflowPunct w:val="0"/>
        <w:autoSpaceDE w:val="0"/>
        <w:autoSpaceDN w:val="0"/>
        <w:adjustRightInd w:val="0"/>
        <w:spacing w:before="118" w:after="0" w:line="261" w:lineRule="auto"/>
        <w:ind w:right="78"/>
        <w:rPr>
          <w:rFonts w:ascii="Arial" w:hAnsi="Arial" w:cs="Arial"/>
          <w:color w:val="231F20"/>
          <w:sz w:val="24"/>
          <w:szCs w:val="24"/>
        </w:rPr>
      </w:pPr>
      <w:r w:rsidRPr="00864C81">
        <w:rPr>
          <w:rFonts w:ascii="Arial" w:hAnsi="Arial" w:cs="Arial"/>
          <w:color w:val="231F20"/>
          <w:sz w:val="24"/>
          <w:szCs w:val="24"/>
        </w:rPr>
        <w:t xml:space="preserve">If you are overweight it is essential that you lose weight by changing your diet and exercising. This helps to improve your diabetes control because the insulin you produce works better and there are less demands on your body. </w:t>
      </w:r>
      <w:r w:rsidRPr="00864C81">
        <w:rPr>
          <w:rFonts w:ascii="Arial" w:hAnsi="Arial" w:cs="Arial"/>
          <w:color w:val="231F20"/>
          <w:sz w:val="24"/>
          <w:szCs w:val="24"/>
        </w:rPr>
        <w:lastRenderedPageBreak/>
        <w:t>Anyone diagnosed with diabetes should be given an appointment with a dietician to help them with their diet.</w:t>
      </w:r>
    </w:p>
    <w:p w:rsidR="00864C81" w:rsidRPr="00864C81" w:rsidRDefault="00864C81" w:rsidP="00864C81">
      <w:pPr>
        <w:kinsoku w:val="0"/>
        <w:overflowPunct w:val="0"/>
        <w:autoSpaceDE w:val="0"/>
        <w:autoSpaceDN w:val="0"/>
        <w:adjustRightInd w:val="0"/>
        <w:spacing w:after="0" w:line="240" w:lineRule="auto"/>
        <w:rPr>
          <w:rFonts w:ascii="Arial" w:hAnsi="Arial" w:cs="Arial"/>
          <w:sz w:val="20"/>
          <w:szCs w:val="20"/>
        </w:rPr>
      </w:pPr>
    </w:p>
    <w:p w:rsidR="00864C81" w:rsidRPr="00864C81" w:rsidRDefault="00864C81" w:rsidP="00864C81">
      <w:pPr>
        <w:kinsoku w:val="0"/>
        <w:overflowPunct w:val="0"/>
        <w:autoSpaceDE w:val="0"/>
        <w:autoSpaceDN w:val="0"/>
        <w:adjustRightInd w:val="0"/>
        <w:spacing w:before="59" w:after="0" w:line="240" w:lineRule="auto"/>
        <w:ind w:left="3375" w:right="3898"/>
        <w:jc w:val="center"/>
        <w:rPr>
          <w:rFonts w:ascii="Arial" w:hAnsi="Arial" w:cs="Arial"/>
          <w:color w:val="231F20"/>
          <w:sz w:val="14"/>
          <w:szCs w:val="14"/>
        </w:rPr>
      </w:pPr>
      <w:r w:rsidRPr="00864C81">
        <w:rPr>
          <w:rFonts w:ascii="Arial" w:hAnsi="Arial" w:cs="Arial"/>
          <w:color w:val="231F20"/>
          <w:sz w:val="14"/>
          <w:szCs w:val="14"/>
        </w:rPr>
        <w:t>10</w:t>
      </w:r>
    </w:p>
    <w:p w:rsidR="00864C81" w:rsidRPr="00864C81" w:rsidRDefault="00864C81" w:rsidP="00864C81">
      <w:pPr>
        <w:kinsoku w:val="0"/>
        <w:overflowPunct w:val="0"/>
        <w:autoSpaceDE w:val="0"/>
        <w:autoSpaceDN w:val="0"/>
        <w:adjustRightInd w:val="0"/>
        <w:spacing w:before="59" w:after="0" w:line="240" w:lineRule="auto"/>
        <w:ind w:left="3375" w:right="3898"/>
        <w:jc w:val="center"/>
        <w:rPr>
          <w:rFonts w:ascii="Arial" w:hAnsi="Arial" w:cs="Arial"/>
          <w:color w:val="231F20"/>
          <w:sz w:val="14"/>
          <w:szCs w:val="14"/>
        </w:rPr>
        <w:sectPr w:rsidR="00864C81" w:rsidRPr="00864C81" w:rsidSect="00864C81">
          <w:pgSz w:w="8510" w:h="11910"/>
          <w:pgMar w:top="0" w:right="300" w:bottom="0" w:left="740" w:header="720" w:footer="720" w:gutter="0"/>
          <w:cols w:space="720"/>
          <w:noEndnote/>
        </w:sectPr>
      </w:pPr>
    </w:p>
    <w:p w:rsidR="00864C81" w:rsidRPr="00864C81" w:rsidRDefault="00864C81" w:rsidP="00864C81">
      <w:pPr>
        <w:kinsoku w:val="0"/>
        <w:overflowPunct w:val="0"/>
        <w:autoSpaceDE w:val="0"/>
        <w:autoSpaceDN w:val="0"/>
        <w:adjustRightInd w:val="0"/>
        <w:spacing w:after="0" w:line="240" w:lineRule="auto"/>
        <w:rPr>
          <w:rFonts w:ascii="Arial" w:hAnsi="Arial" w:cs="Arial"/>
          <w:sz w:val="20"/>
          <w:szCs w:val="20"/>
        </w:rPr>
      </w:pPr>
    </w:p>
    <w:p w:rsidR="00864C81" w:rsidRPr="00864C81" w:rsidRDefault="00864C81" w:rsidP="00864C81">
      <w:pPr>
        <w:kinsoku w:val="0"/>
        <w:overflowPunct w:val="0"/>
        <w:autoSpaceDE w:val="0"/>
        <w:autoSpaceDN w:val="0"/>
        <w:adjustRightInd w:val="0"/>
        <w:spacing w:before="70" w:after="0" w:line="295" w:lineRule="auto"/>
        <w:ind w:right="231"/>
        <w:outlineLvl w:val="0"/>
        <w:rPr>
          <w:rFonts w:ascii="Arial" w:hAnsi="Arial" w:cs="Arial"/>
          <w:color w:val="A21318"/>
          <w:sz w:val="32"/>
          <w:szCs w:val="32"/>
        </w:rPr>
      </w:pPr>
      <w:r w:rsidRPr="00864C81">
        <w:rPr>
          <w:rFonts w:ascii="Arial" w:hAnsi="Arial" w:cs="Arial"/>
          <w:color w:val="A21318"/>
          <w:sz w:val="32"/>
          <w:szCs w:val="32"/>
        </w:rPr>
        <w:t>Are there any tips for healthy eating?</w:t>
      </w:r>
    </w:p>
    <w:p w:rsidR="00864C81" w:rsidRPr="00864C81" w:rsidRDefault="00864C81" w:rsidP="00864C81">
      <w:pPr>
        <w:kinsoku w:val="0"/>
        <w:overflowPunct w:val="0"/>
        <w:autoSpaceDE w:val="0"/>
        <w:autoSpaceDN w:val="0"/>
        <w:adjustRightInd w:val="0"/>
        <w:spacing w:before="38" w:after="0" w:line="240" w:lineRule="auto"/>
        <w:rPr>
          <w:rFonts w:ascii="Arial" w:hAnsi="Arial" w:cs="Arial"/>
          <w:color w:val="231F20"/>
          <w:sz w:val="24"/>
          <w:szCs w:val="24"/>
        </w:rPr>
      </w:pPr>
      <w:r w:rsidRPr="00864C81">
        <w:rPr>
          <w:rFonts w:ascii="Arial" w:hAnsi="Arial" w:cs="Arial"/>
          <w:color w:val="231F20"/>
          <w:sz w:val="24"/>
          <w:szCs w:val="24"/>
        </w:rPr>
        <w:t>Eat regular meals</w:t>
      </w:r>
    </w:p>
    <w:p w:rsidR="00864C81" w:rsidRPr="00864C81" w:rsidRDefault="00864C81" w:rsidP="00864C81">
      <w:pPr>
        <w:kinsoku w:val="0"/>
        <w:overflowPunct w:val="0"/>
        <w:autoSpaceDE w:val="0"/>
        <w:autoSpaceDN w:val="0"/>
        <w:adjustRightInd w:val="0"/>
        <w:spacing w:before="137" w:after="0" w:line="261" w:lineRule="auto"/>
        <w:ind w:right="304"/>
        <w:rPr>
          <w:rFonts w:ascii="Arial" w:hAnsi="Arial" w:cs="Arial"/>
          <w:color w:val="231F20"/>
          <w:sz w:val="24"/>
          <w:szCs w:val="24"/>
        </w:rPr>
      </w:pPr>
      <w:r w:rsidRPr="00864C81">
        <w:rPr>
          <w:rFonts w:ascii="Arial" w:hAnsi="Arial" w:cs="Arial"/>
          <w:color w:val="231F20"/>
          <w:sz w:val="24"/>
          <w:szCs w:val="24"/>
        </w:rPr>
        <w:t>Eat regular meals every day, especially breakfast.</w:t>
      </w:r>
    </w:p>
    <w:p w:rsidR="00864C81" w:rsidRPr="00864C81" w:rsidRDefault="00864C81" w:rsidP="00864C81">
      <w:pPr>
        <w:kinsoku w:val="0"/>
        <w:overflowPunct w:val="0"/>
        <w:autoSpaceDE w:val="0"/>
        <w:autoSpaceDN w:val="0"/>
        <w:adjustRightInd w:val="0"/>
        <w:spacing w:before="113" w:after="0" w:line="261" w:lineRule="auto"/>
        <w:rPr>
          <w:rFonts w:ascii="Arial" w:hAnsi="Arial" w:cs="Arial"/>
          <w:color w:val="231F20"/>
          <w:sz w:val="24"/>
          <w:szCs w:val="24"/>
        </w:rPr>
      </w:pPr>
      <w:r w:rsidRPr="00864C81">
        <w:rPr>
          <w:rFonts w:ascii="Arial" w:hAnsi="Arial" w:cs="Arial"/>
          <w:color w:val="231F20"/>
          <w:sz w:val="24"/>
          <w:szCs w:val="24"/>
        </w:rPr>
        <w:t>Check with your diabetes team if your insulin regime means you need to take a snack before going to bed at night.</w:t>
      </w:r>
    </w:p>
    <w:p w:rsidR="00864C81" w:rsidRPr="00864C81" w:rsidRDefault="00864C81" w:rsidP="00864C81">
      <w:pPr>
        <w:kinsoku w:val="0"/>
        <w:overflowPunct w:val="0"/>
        <w:autoSpaceDE w:val="0"/>
        <w:autoSpaceDN w:val="0"/>
        <w:adjustRightInd w:val="0"/>
        <w:spacing w:before="113" w:after="0" w:line="240" w:lineRule="auto"/>
        <w:rPr>
          <w:rFonts w:ascii="Arial" w:hAnsi="Arial" w:cs="Arial"/>
          <w:color w:val="231F20"/>
          <w:sz w:val="24"/>
          <w:szCs w:val="24"/>
        </w:rPr>
      </w:pPr>
      <w:r w:rsidRPr="00864C81">
        <w:rPr>
          <w:rFonts w:ascii="Arial" w:hAnsi="Arial" w:cs="Arial"/>
          <w:color w:val="231F20"/>
          <w:sz w:val="24"/>
          <w:szCs w:val="24"/>
        </w:rPr>
        <w:t>Eat starchy foods</w:t>
      </w:r>
    </w:p>
    <w:p w:rsidR="00864C81" w:rsidRPr="00864C81" w:rsidRDefault="00864C81" w:rsidP="00864C81">
      <w:pPr>
        <w:kinsoku w:val="0"/>
        <w:overflowPunct w:val="0"/>
        <w:autoSpaceDE w:val="0"/>
        <w:autoSpaceDN w:val="0"/>
        <w:adjustRightInd w:val="0"/>
        <w:spacing w:before="137" w:after="0" w:line="261" w:lineRule="auto"/>
        <w:rPr>
          <w:rFonts w:ascii="Arial" w:hAnsi="Arial" w:cs="Arial"/>
          <w:color w:val="231F20"/>
          <w:sz w:val="24"/>
          <w:szCs w:val="24"/>
        </w:rPr>
      </w:pPr>
      <w:r w:rsidRPr="00864C81">
        <w:rPr>
          <w:rFonts w:ascii="Arial" w:hAnsi="Arial" w:cs="Arial"/>
          <w:color w:val="231F20"/>
          <w:sz w:val="24"/>
          <w:szCs w:val="24"/>
        </w:rPr>
        <w:t>As the main part of each meal, eat a starchy food like one of the</w:t>
      </w:r>
      <w:r w:rsidRPr="00864C81">
        <w:rPr>
          <w:rFonts w:ascii="Arial" w:hAnsi="Arial" w:cs="Arial"/>
          <w:color w:val="231F20"/>
          <w:spacing w:val="65"/>
          <w:sz w:val="24"/>
          <w:szCs w:val="24"/>
        </w:rPr>
        <w:t xml:space="preserve"> </w:t>
      </w:r>
      <w:r w:rsidRPr="00864C81">
        <w:rPr>
          <w:rFonts w:ascii="Arial" w:hAnsi="Arial" w:cs="Arial"/>
          <w:color w:val="231F20"/>
          <w:sz w:val="24"/>
          <w:szCs w:val="24"/>
        </w:rPr>
        <w:t>following:</w:t>
      </w:r>
    </w:p>
    <w:p w:rsidR="00864C81" w:rsidRPr="00864C81" w:rsidRDefault="00864C81" w:rsidP="00864C81">
      <w:pPr>
        <w:numPr>
          <w:ilvl w:val="0"/>
          <w:numId w:val="4"/>
        </w:numPr>
        <w:tabs>
          <w:tab w:val="left" w:pos="284"/>
        </w:tabs>
        <w:kinsoku w:val="0"/>
        <w:overflowPunct w:val="0"/>
        <w:autoSpaceDE w:val="0"/>
        <w:autoSpaceDN w:val="0"/>
        <w:adjustRightInd w:val="0"/>
        <w:spacing w:before="58" w:after="0" w:line="240" w:lineRule="auto"/>
        <w:ind w:hanging="283"/>
        <w:rPr>
          <w:rFonts w:ascii="Arial" w:hAnsi="Arial" w:cs="Arial"/>
          <w:color w:val="231F20"/>
          <w:sz w:val="24"/>
          <w:szCs w:val="24"/>
        </w:rPr>
      </w:pPr>
      <w:r w:rsidRPr="00864C81">
        <w:rPr>
          <w:rFonts w:ascii="Arial" w:hAnsi="Arial" w:cs="Arial"/>
          <w:color w:val="231F20"/>
          <w:sz w:val="24"/>
          <w:szCs w:val="24"/>
        </w:rPr>
        <w:t>bread;</w:t>
      </w:r>
    </w:p>
    <w:p w:rsidR="00864C81" w:rsidRPr="00864C81" w:rsidRDefault="00864C81" w:rsidP="00864C81">
      <w:pPr>
        <w:numPr>
          <w:ilvl w:val="0"/>
          <w:numId w:val="4"/>
        </w:numPr>
        <w:tabs>
          <w:tab w:val="left" w:pos="284"/>
        </w:tabs>
        <w:kinsoku w:val="0"/>
        <w:overflowPunct w:val="0"/>
        <w:autoSpaceDE w:val="0"/>
        <w:autoSpaceDN w:val="0"/>
        <w:adjustRightInd w:val="0"/>
        <w:spacing w:before="82" w:after="0" w:line="240" w:lineRule="auto"/>
        <w:ind w:hanging="283"/>
        <w:rPr>
          <w:rFonts w:ascii="Arial" w:hAnsi="Arial" w:cs="Arial"/>
          <w:color w:val="231F20"/>
          <w:sz w:val="24"/>
          <w:szCs w:val="24"/>
        </w:rPr>
      </w:pPr>
      <w:r w:rsidRPr="00864C81">
        <w:rPr>
          <w:rFonts w:ascii="Arial" w:hAnsi="Arial" w:cs="Arial"/>
          <w:color w:val="231F20"/>
          <w:sz w:val="24"/>
          <w:szCs w:val="24"/>
        </w:rPr>
        <w:t>cereal;</w:t>
      </w:r>
    </w:p>
    <w:p w:rsidR="00864C81" w:rsidRPr="00864C81" w:rsidRDefault="00864C81" w:rsidP="00864C81">
      <w:pPr>
        <w:numPr>
          <w:ilvl w:val="0"/>
          <w:numId w:val="4"/>
        </w:numPr>
        <w:tabs>
          <w:tab w:val="left" w:pos="284"/>
        </w:tabs>
        <w:kinsoku w:val="0"/>
        <w:overflowPunct w:val="0"/>
        <w:autoSpaceDE w:val="0"/>
        <w:autoSpaceDN w:val="0"/>
        <w:adjustRightInd w:val="0"/>
        <w:spacing w:before="82" w:after="0" w:line="240" w:lineRule="auto"/>
        <w:ind w:hanging="283"/>
        <w:rPr>
          <w:rFonts w:ascii="Arial" w:hAnsi="Arial" w:cs="Arial"/>
          <w:color w:val="231F20"/>
          <w:sz w:val="24"/>
          <w:szCs w:val="24"/>
        </w:rPr>
      </w:pPr>
      <w:r w:rsidRPr="00864C81">
        <w:rPr>
          <w:rFonts w:ascii="Arial" w:hAnsi="Arial" w:cs="Arial"/>
          <w:color w:val="231F20"/>
          <w:sz w:val="24"/>
          <w:szCs w:val="24"/>
        </w:rPr>
        <w:t>potato;</w:t>
      </w:r>
    </w:p>
    <w:p w:rsidR="00864C81" w:rsidRPr="00864C81" w:rsidRDefault="00864C81" w:rsidP="00864C81">
      <w:pPr>
        <w:numPr>
          <w:ilvl w:val="0"/>
          <w:numId w:val="4"/>
        </w:numPr>
        <w:tabs>
          <w:tab w:val="left" w:pos="284"/>
        </w:tabs>
        <w:kinsoku w:val="0"/>
        <w:overflowPunct w:val="0"/>
        <w:autoSpaceDE w:val="0"/>
        <w:autoSpaceDN w:val="0"/>
        <w:adjustRightInd w:val="0"/>
        <w:spacing w:before="82" w:after="0" w:line="240" w:lineRule="auto"/>
        <w:ind w:hanging="283"/>
        <w:rPr>
          <w:rFonts w:ascii="Arial" w:hAnsi="Arial" w:cs="Arial"/>
          <w:color w:val="231F20"/>
          <w:sz w:val="24"/>
          <w:szCs w:val="24"/>
        </w:rPr>
      </w:pPr>
      <w:r w:rsidRPr="00864C81">
        <w:rPr>
          <w:rFonts w:ascii="Arial" w:hAnsi="Arial" w:cs="Arial"/>
          <w:color w:val="231F20"/>
          <w:sz w:val="24"/>
          <w:szCs w:val="24"/>
        </w:rPr>
        <w:t>pasta;</w:t>
      </w:r>
      <w:r w:rsidRPr="00864C81">
        <w:rPr>
          <w:rFonts w:ascii="Arial" w:hAnsi="Arial" w:cs="Arial"/>
          <w:color w:val="231F20"/>
          <w:spacing w:val="6"/>
          <w:sz w:val="24"/>
          <w:szCs w:val="24"/>
        </w:rPr>
        <w:t xml:space="preserve"> </w:t>
      </w:r>
      <w:r w:rsidRPr="00864C81">
        <w:rPr>
          <w:rFonts w:ascii="Arial" w:hAnsi="Arial" w:cs="Arial"/>
          <w:color w:val="231F20"/>
          <w:sz w:val="24"/>
          <w:szCs w:val="24"/>
        </w:rPr>
        <w:t>or</w:t>
      </w:r>
    </w:p>
    <w:p w:rsidR="00864C81" w:rsidRPr="00864C81" w:rsidRDefault="00864C81" w:rsidP="00864C81">
      <w:pPr>
        <w:numPr>
          <w:ilvl w:val="0"/>
          <w:numId w:val="4"/>
        </w:numPr>
        <w:tabs>
          <w:tab w:val="left" w:pos="284"/>
        </w:tabs>
        <w:kinsoku w:val="0"/>
        <w:overflowPunct w:val="0"/>
        <w:autoSpaceDE w:val="0"/>
        <w:autoSpaceDN w:val="0"/>
        <w:adjustRightInd w:val="0"/>
        <w:spacing w:before="82" w:after="0" w:line="240" w:lineRule="auto"/>
        <w:ind w:hanging="283"/>
        <w:rPr>
          <w:rFonts w:ascii="Arial" w:hAnsi="Arial" w:cs="Arial"/>
          <w:color w:val="231F20"/>
          <w:sz w:val="24"/>
          <w:szCs w:val="24"/>
        </w:rPr>
      </w:pPr>
      <w:r w:rsidRPr="00864C81">
        <w:rPr>
          <w:rFonts w:ascii="Arial" w:hAnsi="Arial" w:cs="Arial"/>
          <w:color w:val="231F20"/>
          <w:sz w:val="24"/>
          <w:szCs w:val="24"/>
        </w:rPr>
        <w:t>rice.</w:t>
      </w:r>
    </w:p>
    <w:p w:rsidR="00864C81" w:rsidRPr="00864C81" w:rsidRDefault="00864C81" w:rsidP="00864C81">
      <w:pPr>
        <w:kinsoku w:val="0"/>
        <w:overflowPunct w:val="0"/>
        <w:autoSpaceDE w:val="0"/>
        <w:autoSpaceDN w:val="0"/>
        <w:adjustRightInd w:val="0"/>
        <w:spacing w:before="137" w:after="0" w:line="240" w:lineRule="auto"/>
        <w:rPr>
          <w:rFonts w:ascii="Arial" w:hAnsi="Arial" w:cs="Arial"/>
          <w:color w:val="231F20"/>
          <w:sz w:val="24"/>
          <w:szCs w:val="24"/>
        </w:rPr>
      </w:pPr>
      <w:r w:rsidRPr="00864C81">
        <w:rPr>
          <w:rFonts w:ascii="Arial" w:hAnsi="Arial" w:cs="Arial"/>
          <w:color w:val="231F20"/>
          <w:sz w:val="24"/>
          <w:szCs w:val="24"/>
        </w:rPr>
        <w:t>Try to eat the same amount</w:t>
      </w:r>
    </w:p>
    <w:p w:rsidR="00864C81" w:rsidRPr="00864C81" w:rsidRDefault="00864C81" w:rsidP="00864C81">
      <w:pPr>
        <w:kinsoku w:val="0"/>
        <w:overflowPunct w:val="0"/>
        <w:autoSpaceDE w:val="0"/>
        <w:autoSpaceDN w:val="0"/>
        <w:adjustRightInd w:val="0"/>
        <w:spacing w:before="23" w:after="0" w:line="261" w:lineRule="auto"/>
        <w:ind w:right="231"/>
        <w:rPr>
          <w:rFonts w:ascii="Arial" w:hAnsi="Arial" w:cs="Arial"/>
          <w:color w:val="231F20"/>
          <w:sz w:val="24"/>
          <w:szCs w:val="24"/>
        </w:rPr>
      </w:pPr>
      <w:r w:rsidRPr="00864C81">
        <w:rPr>
          <w:rFonts w:ascii="Arial" w:hAnsi="Arial" w:cs="Arial"/>
          <w:color w:val="231F20"/>
          <w:sz w:val="24"/>
          <w:szCs w:val="24"/>
        </w:rPr>
        <w:t xml:space="preserve">of starchy foods at your meals each </w:t>
      </w:r>
      <w:r w:rsidRPr="00864C81">
        <w:rPr>
          <w:rFonts w:ascii="Arial" w:hAnsi="Arial" w:cs="Arial"/>
          <w:color w:val="231F20"/>
          <w:spacing w:val="-5"/>
          <w:sz w:val="24"/>
          <w:szCs w:val="24"/>
        </w:rPr>
        <w:t xml:space="preserve">day. </w:t>
      </w:r>
      <w:r w:rsidRPr="00864C81">
        <w:rPr>
          <w:rFonts w:ascii="Arial" w:hAnsi="Arial" w:cs="Arial"/>
          <w:color w:val="231F20"/>
          <w:sz w:val="24"/>
          <w:szCs w:val="24"/>
        </w:rPr>
        <w:t>Choose high fibre foods</w:t>
      </w:r>
      <w:r w:rsidRPr="00864C81">
        <w:rPr>
          <w:rFonts w:ascii="Arial" w:hAnsi="Arial" w:cs="Arial"/>
          <w:color w:val="231F20"/>
          <w:spacing w:val="51"/>
          <w:sz w:val="24"/>
          <w:szCs w:val="24"/>
        </w:rPr>
        <w:t xml:space="preserve"> </w:t>
      </w:r>
      <w:r w:rsidRPr="00864C81">
        <w:rPr>
          <w:rFonts w:ascii="Arial" w:hAnsi="Arial" w:cs="Arial"/>
          <w:color w:val="231F20"/>
          <w:sz w:val="24"/>
          <w:szCs w:val="24"/>
        </w:rPr>
        <w:t>like:</w:t>
      </w:r>
    </w:p>
    <w:p w:rsidR="00864C81" w:rsidRPr="00864C81" w:rsidRDefault="00864C81" w:rsidP="00864C81">
      <w:pPr>
        <w:numPr>
          <w:ilvl w:val="0"/>
          <w:numId w:val="4"/>
        </w:numPr>
        <w:tabs>
          <w:tab w:val="left" w:pos="284"/>
        </w:tabs>
        <w:kinsoku w:val="0"/>
        <w:overflowPunct w:val="0"/>
        <w:autoSpaceDE w:val="0"/>
        <w:autoSpaceDN w:val="0"/>
        <w:adjustRightInd w:val="0"/>
        <w:spacing w:before="57" w:after="0" w:line="240" w:lineRule="auto"/>
        <w:ind w:hanging="283"/>
        <w:rPr>
          <w:rFonts w:ascii="Arial" w:hAnsi="Arial" w:cs="Arial"/>
          <w:color w:val="231F20"/>
          <w:sz w:val="24"/>
          <w:szCs w:val="24"/>
        </w:rPr>
      </w:pPr>
      <w:r w:rsidRPr="00864C81">
        <w:rPr>
          <w:rFonts w:ascii="Arial" w:hAnsi="Arial" w:cs="Arial"/>
          <w:color w:val="231F20"/>
          <w:sz w:val="24"/>
          <w:szCs w:val="24"/>
        </w:rPr>
        <w:t>Weetabix;</w:t>
      </w:r>
    </w:p>
    <w:p w:rsidR="00864C81" w:rsidRPr="00864C81" w:rsidRDefault="00864C81" w:rsidP="00864C81">
      <w:pPr>
        <w:numPr>
          <w:ilvl w:val="0"/>
          <w:numId w:val="4"/>
        </w:numPr>
        <w:tabs>
          <w:tab w:val="left" w:pos="284"/>
        </w:tabs>
        <w:kinsoku w:val="0"/>
        <w:overflowPunct w:val="0"/>
        <w:autoSpaceDE w:val="0"/>
        <w:autoSpaceDN w:val="0"/>
        <w:adjustRightInd w:val="0"/>
        <w:spacing w:before="81" w:after="0" w:line="240" w:lineRule="auto"/>
        <w:ind w:hanging="283"/>
        <w:rPr>
          <w:rFonts w:ascii="Arial" w:hAnsi="Arial" w:cs="Arial"/>
          <w:color w:val="231F20"/>
          <w:sz w:val="24"/>
          <w:szCs w:val="24"/>
        </w:rPr>
      </w:pPr>
      <w:r w:rsidRPr="00864C81">
        <w:rPr>
          <w:rFonts w:ascii="Arial" w:hAnsi="Arial" w:cs="Arial"/>
          <w:color w:val="231F20"/>
          <w:sz w:val="24"/>
          <w:szCs w:val="24"/>
        </w:rPr>
        <w:t>porridge;</w:t>
      </w:r>
    </w:p>
    <w:p w:rsidR="00864C81" w:rsidRPr="00864C81" w:rsidRDefault="00864C81" w:rsidP="00864C81">
      <w:pPr>
        <w:kinsoku w:val="0"/>
        <w:overflowPunct w:val="0"/>
        <w:autoSpaceDE w:val="0"/>
        <w:autoSpaceDN w:val="0"/>
        <w:adjustRightInd w:val="0"/>
        <w:spacing w:after="0" w:line="240" w:lineRule="auto"/>
        <w:rPr>
          <w:rFonts w:ascii="Arial" w:hAnsi="Arial" w:cs="Arial"/>
          <w:sz w:val="20"/>
          <w:szCs w:val="20"/>
        </w:rPr>
      </w:pPr>
    </w:p>
    <w:p w:rsidR="00864C81" w:rsidRPr="00864C81" w:rsidRDefault="00864C81" w:rsidP="00864C81">
      <w:pPr>
        <w:numPr>
          <w:ilvl w:val="0"/>
          <w:numId w:val="3"/>
        </w:numPr>
        <w:tabs>
          <w:tab w:val="left" w:pos="284"/>
        </w:tabs>
        <w:kinsoku w:val="0"/>
        <w:overflowPunct w:val="0"/>
        <w:autoSpaceDE w:val="0"/>
        <w:autoSpaceDN w:val="0"/>
        <w:adjustRightInd w:val="0"/>
        <w:spacing w:before="3" w:after="0" w:line="240" w:lineRule="auto"/>
        <w:ind w:hanging="283"/>
        <w:rPr>
          <w:rFonts w:ascii="Arial" w:hAnsi="Arial" w:cs="Arial"/>
          <w:color w:val="231F20"/>
          <w:sz w:val="24"/>
          <w:szCs w:val="24"/>
        </w:rPr>
      </w:pPr>
      <w:r w:rsidRPr="00864C81">
        <w:rPr>
          <w:rFonts w:ascii="Arial" w:hAnsi="Arial" w:cs="Arial"/>
          <w:color w:val="231F20"/>
          <w:sz w:val="24"/>
          <w:szCs w:val="24"/>
        </w:rPr>
        <w:t>Bran</w:t>
      </w:r>
      <w:r w:rsidRPr="00864C81">
        <w:rPr>
          <w:rFonts w:ascii="Arial" w:hAnsi="Arial" w:cs="Arial"/>
          <w:color w:val="231F20"/>
          <w:spacing w:val="6"/>
          <w:sz w:val="24"/>
          <w:szCs w:val="24"/>
        </w:rPr>
        <w:t xml:space="preserve"> </w:t>
      </w:r>
      <w:r w:rsidRPr="00864C81">
        <w:rPr>
          <w:rFonts w:ascii="Arial" w:hAnsi="Arial" w:cs="Arial"/>
          <w:color w:val="231F20"/>
          <w:sz w:val="24"/>
          <w:szCs w:val="24"/>
        </w:rPr>
        <w:t>Flakes;</w:t>
      </w:r>
    </w:p>
    <w:p w:rsidR="00864C81" w:rsidRPr="00864C81" w:rsidRDefault="00864C81" w:rsidP="00864C81">
      <w:pPr>
        <w:numPr>
          <w:ilvl w:val="0"/>
          <w:numId w:val="3"/>
        </w:numPr>
        <w:tabs>
          <w:tab w:val="left" w:pos="284"/>
        </w:tabs>
        <w:kinsoku w:val="0"/>
        <w:overflowPunct w:val="0"/>
        <w:autoSpaceDE w:val="0"/>
        <w:autoSpaceDN w:val="0"/>
        <w:adjustRightInd w:val="0"/>
        <w:spacing w:before="82" w:after="0" w:line="240" w:lineRule="auto"/>
        <w:ind w:hanging="283"/>
        <w:rPr>
          <w:rFonts w:ascii="Arial" w:hAnsi="Arial" w:cs="Arial"/>
          <w:color w:val="231F20"/>
          <w:sz w:val="24"/>
          <w:szCs w:val="24"/>
        </w:rPr>
      </w:pPr>
      <w:r w:rsidRPr="00864C81">
        <w:rPr>
          <w:rFonts w:ascii="Arial" w:hAnsi="Arial" w:cs="Arial"/>
          <w:color w:val="231F20"/>
          <w:sz w:val="24"/>
          <w:szCs w:val="24"/>
        </w:rPr>
        <w:t>wholemeal</w:t>
      </w:r>
      <w:r w:rsidRPr="00864C81">
        <w:rPr>
          <w:rFonts w:ascii="Arial" w:hAnsi="Arial" w:cs="Arial"/>
          <w:color w:val="231F20"/>
          <w:spacing w:val="6"/>
          <w:sz w:val="24"/>
          <w:szCs w:val="24"/>
        </w:rPr>
        <w:t xml:space="preserve"> </w:t>
      </w:r>
      <w:r w:rsidRPr="00864C81">
        <w:rPr>
          <w:rFonts w:ascii="Arial" w:hAnsi="Arial" w:cs="Arial"/>
          <w:color w:val="231F20"/>
          <w:sz w:val="24"/>
          <w:szCs w:val="24"/>
        </w:rPr>
        <w:t>breads;</w:t>
      </w:r>
    </w:p>
    <w:p w:rsidR="00864C81" w:rsidRPr="00864C81" w:rsidRDefault="00864C81" w:rsidP="00864C81">
      <w:pPr>
        <w:numPr>
          <w:ilvl w:val="0"/>
          <w:numId w:val="3"/>
        </w:numPr>
        <w:tabs>
          <w:tab w:val="left" w:pos="284"/>
        </w:tabs>
        <w:kinsoku w:val="0"/>
        <w:overflowPunct w:val="0"/>
        <w:autoSpaceDE w:val="0"/>
        <w:autoSpaceDN w:val="0"/>
        <w:adjustRightInd w:val="0"/>
        <w:spacing w:before="82" w:after="0" w:line="240" w:lineRule="auto"/>
        <w:ind w:hanging="283"/>
        <w:rPr>
          <w:rFonts w:ascii="Arial" w:hAnsi="Arial" w:cs="Arial"/>
          <w:color w:val="231F20"/>
          <w:sz w:val="24"/>
          <w:szCs w:val="24"/>
        </w:rPr>
      </w:pPr>
      <w:r w:rsidRPr="00864C81">
        <w:rPr>
          <w:rFonts w:ascii="Arial" w:hAnsi="Arial" w:cs="Arial"/>
          <w:color w:val="231F20"/>
          <w:sz w:val="24"/>
          <w:szCs w:val="24"/>
        </w:rPr>
        <w:t>wholegrain rice;</w:t>
      </w:r>
      <w:r w:rsidRPr="00864C81">
        <w:rPr>
          <w:rFonts w:ascii="Arial" w:hAnsi="Arial" w:cs="Arial"/>
          <w:color w:val="231F20"/>
          <w:spacing w:val="11"/>
          <w:sz w:val="24"/>
          <w:szCs w:val="24"/>
        </w:rPr>
        <w:t xml:space="preserve"> </w:t>
      </w:r>
      <w:r w:rsidRPr="00864C81">
        <w:rPr>
          <w:rFonts w:ascii="Arial" w:hAnsi="Arial" w:cs="Arial"/>
          <w:color w:val="231F20"/>
          <w:sz w:val="24"/>
          <w:szCs w:val="24"/>
        </w:rPr>
        <w:t>or</w:t>
      </w:r>
    </w:p>
    <w:p w:rsidR="00864C81" w:rsidRPr="00864C81" w:rsidRDefault="00864C81" w:rsidP="00864C81">
      <w:pPr>
        <w:numPr>
          <w:ilvl w:val="0"/>
          <w:numId w:val="3"/>
        </w:numPr>
        <w:tabs>
          <w:tab w:val="left" w:pos="284"/>
        </w:tabs>
        <w:kinsoku w:val="0"/>
        <w:overflowPunct w:val="0"/>
        <w:autoSpaceDE w:val="0"/>
        <w:autoSpaceDN w:val="0"/>
        <w:adjustRightInd w:val="0"/>
        <w:spacing w:before="82" w:after="0" w:line="240" w:lineRule="auto"/>
        <w:ind w:hanging="283"/>
        <w:rPr>
          <w:rFonts w:ascii="Arial" w:hAnsi="Arial" w:cs="Arial"/>
          <w:color w:val="231F20"/>
          <w:sz w:val="24"/>
          <w:szCs w:val="24"/>
        </w:rPr>
      </w:pPr>
      <w:r w:rsidRPr="00864C81">
        <w:rPr>
          <w:rFonts w:ascii="Arial" w:hAnsi="Arial" w:cs="Arial"/>
          <w:color w:val="231F20"/>
          <w:sz w:val="24"/>
          <w:szCs w:val="24"/>
        </w:rPr>
        <w:t>pastas.</w:t>
      </w:r>
      <w:bookmarkStart w:id="0" w:name="_GoBack"/>
      <w:bookmarkEnd w:id="0"/>
    </w:p>
    <w:p w:rsidR="00864C81" w:rsidRPr="00864C81" w:rsidRDefault="00864C81" w:rsidP="00864C81">
      <w:pPr>
        <w:kinsoku w:val="0"/>
        <w:overflowPunct w:val="0"/>
        <w:autoSpaceDE w:val="0"/>
        <w:autoSpaceDN w:val="0"/>
        <w:adjustRightInd w:val="0"/>
        <w:spacing w:before="3" w:after="0" w:line="240" w:lineRule="auto"/>
        <w:rPr>
          <w:rFonts w:ascii="Arial" w:hAnsi="Arial" w:cs="Arial"/>
          <w:sz w:val="38"/>
          <w:szCs w:val="38"/>
        </w:rPr>
      </w:pPr>
    </w:p>
    <w:p w:rsidR="00864C81" w:rsidRPr="00864C81" w:rsidRDefault="00864C81" w:rsidP="00864C81">
      <w:pPr>
        <w:kinsoku w:val="0"/>
        <w:overflowPunct w:val="0"/>
        <w:autoSpaceDE w:val="0"/>
        <w:autoSpaceDN w:val="0"/>
        <w:adjustRightInd w:val="0"/>
        <w:spacing w:after="0" w:line="295" w:lineRule="auto"/>
        <w:ind w:right="778"/>
        <w:outlineLvl w:val="0"/>
        <w:rPr>
          <w:rFonts w:ascii="Arial" w:hAnsi="Arial" w:cs="Arial"/>
          <w:color w:val="A21318"/>
          <w:sz w:val="32"/>
          <w:szCs w:val="32"/>
        </w:rPr>
      </w:pPr>
      <w:r w:rsidRPr="00864C81">
        <w:rPr>
          <w:rFonts w:ascii="Arial" w:hAnsi="Arial" w:cs="Arial"/>
          <w:color w:val="A21318"/>
          <w:sz w:val="32"/>
          <w:szCs w:val="32"/>
        </w:rPr>
        <w:t>Don’t take in too much sugar</w:t>
      </w:r>
    </w:p>
    <w:p w:rsidR="00864C81" w:rsidRPr="00864C81" w:rsidRDefault="00864C81" w:rsidP="00864C81">
      <w:pPr>
        <w:kinsoku w:val="0"/>
        <w:overflowPunct w:val="0"/>
        <w:autoSpaceDE w:val="0"/>
        <w:autoSpaceDN w:val="0"/>
        <w:adjustRightInd w:val="0"/>
        <w:spacing w:before="38" w:after="0" w:line="261" w:lineRule="auto"/>
        <w:ind w:right="231"/>
        <w:rPr>
          <w:rFonts w:ascii="Arial" w:hAnsi="Arial" w:cs="Arial"/>
          <w:color w:val="231F20"/>
          <w:sz w:val="24"/>
          <w:szCs w:val="24"/>
        </w:rPr>
      </w:pPr>
      <w:r w:rsidRPr="00864C81">
        <w:rPr>
          <w:rFonts w:ascii="Arial" w:hAnsi="Arial" w:cs="Arial"/>
          <w:color w:val="231F20"/>
          <w:sz w:val="24"/>
          <w:szCs w:val="24"/>
        </w:rPr>
        <w:lastRenderedPageBreak/>
        <w:t>Limit the intake of sugar and sugary foods. When you do take them as a treat, eat them with your meal. Use an artificial sweetener instead of sugar in hot drinks. It is best to avoid or take in moderation the following foods:</w:t>
      </w:r>
    </w:p>
    <w:p w:rsidR="00864C81" w:rsidRPr="00864C81" w:rsidRDefault="00864C81" w:rsidP="00864C81">
      <w:pPr>
        <w:numPr>
          <w:ilvl w:val="0"/>
          <w:numId w:val="3"/>
        </w:numPr>
        <w:tabs>
          <w:tab w:val="left" w:pos="284"/>
        </w:tabs>
        <w:kinsoku w:val="0"/>
        <w:overflowPunct w:val="0"/>
        <w:autoSpaceDE w:val="0"/>
        <w:autoSpaceDN w:val="0"/>
        <w:adjustRightInd w:val="0"/>
        <w:spacing w:before="58" w:after="0" w:line="240" w:lineRule="auto"/>
        <w:ind w:hanging="283"/>
        <w:rPr>
          <w:rFonts w:ascii="Arial" w:hAnsi="Arial" w:cs="Arial"/>
          <w:color w:val="231F20"/>
          <w:sz w:val="24"/>
          <w:szCs w:val="24"/>
        </w:rPr>
      </w:pPr>
      <w:r w:rsidRPr="00864C81">
        <w:rPr>
          <w:rFonts w:ascii="Arial" w:hAnsi="Arial" w:cs="Arial"/>
          <w:color w:val="231F20"/>
          <w:sz w:val="24"/>
          <w:szCs w:val="24"/>
        </w:rPr>
        <w:t>sugar;</w:t>
      </w:r>
    </w:p>
    <w:p w:rsidR="00864C81" w:rsidRPr="00864C81" w:rsidRDefault="00864C81" w:rsidP="00864C81">
      <w:pPr>
        <w:numPr>
          <w:ilvl w:val="0"/>
          <w:numId w:val="3"/>
        </w:numPr>
        <w:tabs>
          <w:tab w:val="left" w:pos="284"/>
        </w:tabs>
        <w:kinsoku w:val="0"/>
        <w:overflowPunct w:val="0"/>
        <w:autoSpaceDE w:val="0"/>
        <w:autoSpaceDN w:val="0"/>
        <w:adjustRightInd w:val="0"/>
        <w:spacing w:before="82" w:after="0" w:line="240" w:lineRule="auto"/>
        <w:ind w:hanging="283"/>
        <w:rPr>
          <w:rFonts w:ascii="Arial" w:hAnsi="Arial" w:cs="Arial"/>
          <w:color w:val="231F20"/>
          <w:sz w:val="24"/>
          <w:szCs w:val="24"/>
        </w:rPr>
      </w:pPr>
      <w:r w:rsidRPr="00864C81">
        <w:rPr>
          <w:rFonts w:ascii="Arial" w:hAnsi="Arial" w:cs="Arial"/>
          <w:color w:val="231F20"/>
          <w:sz w:val="24"/>
          <w:szCs w:val="24"/>
        </w:rPr>
        <w:t>chocolate and</w:t>
      </w:r>
      <w:r w:rsidRPr="00864C81">
        <w:rPr>
          <w:rFonts w:ascii="Arial" w:hAnsi="Arial" w:cs="Arial"/>
          <w:color w:val="231F20"/>
          <w:spacing w:val="11"/>
          <w:sz w:val="24"/>
          <w:szCs w:val="24"/>
        </w:rPr>
        <w:t xml:space="preserve"> </w:t>
      </w:r>
      <w:r w:rsidRPr="00864C81">
        <w:rPr>
          <w:rFonts w:ascii="Arial" w:hAnsi="Arial" w:cs="Arial"/>
          <w:color w:val="231F20"/>
          <w:sz w:val="24"/>
          <w:szCs w:val="24"/>
        </w:rPr>
        <w:t>sweets;</w:t>
      </w:r>
    </w:p>
    <w:p w:rsidR="00864C81" w:rsidRPr="00864C81" w:rsidRDefault="00864C81" w:rsidP="00864C81">
      <w:pPr>
        <w:numPr>
          <w:ilvl w:val="0"/>
          <w:numId w:val="3"/>
        </w:numPr>
        <w:tabs>
          <w:tab w:val="left" w:pos="284"/>
        </w:tabs>
        <w:kinsoku w:val="0"/>
        <w:overflowPunct w:val="0"/>
        <w:autoSpaceDE w:val="0"/>
        <w:autoSpaceDN w:val="0"/>
        <w:adjustRightInd w:val="0"/>
        <w:spacing w:before="82" w:after="0" w:line="240" w:lineRule="auto"/>
        <w:ind w:hanging="283"/>
        <w:rPr>
          <w:rFonts w:ascii="Arial" w:hAnsi="Arial" w:cs="Arial"/>
          <w:color w:val="231F20"/>
          <w:sz w:val="24"/>
          <w:szCs w:val="24"/>
        </w:rPr>
      </w:pPr>
      <w:r w:rsidRPr="00864C81">
        <w:rPr>
          <w:rFonts w:ascii="Arial" w:hAnsi="Arial" w:cs="Arial"/>
          <w:color w:val="231F20"/>
          <w:sz w:val="24"/>
          <w:szCs w:val="24"/>
        </w:rPr>
        <w:t>honey and</w:t>
      </w:r>
      <w:r w:rsidRPr="00864C81">
        <w:rPr>
          <w:rFonts w:ascii="Arial" w:hAnsi="Arial" w:cs="Arial"/>
          <w:color w:val="231F20"/>
          <w:spacing w:val="11"/>
          <w:sz w:val="24"/>
          <w:szCs w:val="24"/>
        </w:rPr>
        <w:t xml:space="preserve"> </w:t>
      </w:r>
      <w:r w:rsidRPr="00864C81">
        <w:rPr>
          <w:rFonts w:ascii="Arial" w:hAnsi="Arial" w:cs="Arial"/>
          <w:color w:val="231F20"/>
          <w:sz w:val="24"/>
          <w:szCs w:val="24"/>
        </w:rPr>
        <w:t>glucose;</w:t>
      </w:r>
    </w:p>
    <w:p w:rsidR="00864C81" w:rsidRPr="00864C81" w:rsidRDefault="00864C81" w:rsidP="00864C81">
      <w:pPr>
        <w:numPr>
          <w:ilvl w:val="0"/>
          <w:numId w:val="3"/>
        </w:numPr>
        <w:tabs>
          <w:tab w:val="left" w:pos="284"/>
        </w:tabs>
        <w:kinsoku w:val="0"/>
        <w:overflowPunct w:val="0"/>
        <w:autoSpaceDE w:val="0"/>
        <w:autoSpaceDN w:val="0"/>
        <w:adjustRightInd w:val="0"/>
        <w:spacing w:before="82" w:after="0" w:line="256" w:lineRule="auto"/>
        <w:ind w:right="1141" w:hanging="283"/>
        <w:rPr>
          <w:rFonts w:ascii="Arial" w:hAnsi="Arial" w:cs="Arial"/>
          <w:color w:val="231F20"/>
          <w:sz w:val="24"/>
          <w:szCs w:val="24"/>
        </w:rPr>
      </w:pPr>
      <w:r w:rsidRPr="00864C81">
        <w:rPr>
          <w:rFonts w:ascii="Arial" w:hAnsi="Arial" w:cs="Arial"/>
          <w:color w:val="231F20"/>
          <w:sz w:val="24"/>
          <w:szCs w:val="24"/>
        </w:rPr>
        <w:t>regular jams and</w:t>
      </w:r>
      <w:r w:rsidRPr="00864C81">
        <w:rPr>
          <w:rFonts w:ascii="Arial" w:hAnsi="Arial" w:cs="Arial"/>
          <w:color w:val="231F20"/>
          <w:spacing w:val="7"/>
          <w:sz w:val="24"/>
          <w:szCs w:val="24"/>
        </w:rPr>
        <w:t xml:space="preserve"> </w:t>
      </w:r>
      <w:r w:rsidRPr="00864C81">
        <w:rPr>
          <w:rFonts w:ascii="Arial" w:hAnsi="Arial" w:cs="Arial"/>
          <w:color w:val="231F20"/>
          <w:sz w:val="24"/>
          <w:szCs w:val="24"/>
        </w:rPr>
        <w:t>marmalades;</w:t>
      </w:r>
    </w:p>
    <w:p w:rsidR="00864C81" w:rsidRPr="00864C81" w:rsidRDefault="00864C81" w:rsidP="00864C81">
      <w:pPr>
        <w:numPr>
          <w:ilvl w:val="0"/>
          <w:numId w:val="3"/>
        </w:numPr>
        <w:tabs>
          <w:tab w:val="left" w:pos="284"/>
        </w:tabs>
        <w:kinsoku w:val="0"/>
        <w:overflowPunct w:val="0"/>
        <w:autoSpaceDE w:val="0"/>
        <w:autoSpaceDN w:val="0"/>
        <w:adjustRightInd w:val="0"/>
        <w:spacing w:before="63" w:after="0" w:line="256" w:lineRule="auto"/>
        <w:ind w:right="1088" w:hanging="283"/>
        <w:rPr>
          <w:rFonts w:ascii="Arial" w:hAnsi="Arial" w:cs="Arial"/>
          <w:color w:val="231F20"/>
          <w:sz w:val="24"/>
          <w:szCs w:val="24"/>
        </w:rPr>
      </w:pPr>
      <w:r w:rsidRPr="00864C81">
        <w:rPr>
          <w:rFonts w:ascii="Arial" w:hAnsi="Arial" w:cs="Arial"/>
          <w:color w:val="231F20"/>
          <w:sz w:val="24"/>
          <w:szCs w:val="24"/>
        </w:rPr>
        <w:t>cakes and sweet biscuits;</w:t>
      </w:r>
      <w:r w:rsidRPr="00864C81">
        <w:rPr>
          <w:rFonts w:ascii="Arial" w:hAnsi="Arial" w:cs="Arial"/>
          <w:color w:val="231F20"/>
          <w:spacing w:val="13"/>
          <w:sz w:val="24"/>
          <w:szCs w:val="24"/>
        </w:rPr>
        <w:t xml:space="preserve"> </w:t>
      </w:r>
      <w:r w:rsidRPr="00864C81">
        <w:rPr>
          <w:rFonts w:ascii="Arial" w:hAnsi="Arial" w:cs="Arial"/>
          <w:color w:val="231F20"/>
          <w:sz w:val="24"/>
          <w:szCs w:val="24"/>
        </w:rPr>
        <w:t>and</w:t>
      </w:r>
    </w:p>
    <w:p w:rsidR="00864C81" w:rsidRPr="00864C81" w:rsidRDefault="00864C81" w:rsidP="00864C81">
      <w:pPr>
        <w:numPr>
          <w:ilvl w:val="0"/>
          <w:numId w:val="3"/>
        </w:numPr>
        <w:tabs>
          <w:tab w:val="left" w:pos="284"/>
        </w:tabs>
        <w:kinsoku w:val="0"/>
        <w:overflowPunct w:val="0"/>
        <w:autoSpaceDE w:val="0"/>
        <w:autoSpaceDN w:val="0"/>
        <w:adjustRightInd w:val="0"/>
        <w:spacing w:before="63" w:after="0" w:line="256" w:lineRule="auto"/>
        <w:ind w:right="135" w:hanging="283"/>
        <w:rPr>
          <w:rFonts w:ascii="Arial" w:hAnsi="Arial" w:cs="Arial"/>
          <w:color w:val="231F20"/>
          <w:sz w:val="24"/>
          <w:szCs w:val="24"/>
        </w:rPr>
      </w:pPr>
      <w:r w:rsidRPr="00864C81">
        <w:rPr>
          <w:rFonts w:ascii="Arial" w:hAnsi="Arial" w:cs="Arial"/>
          <w:color w:val="231F20"/>
          <w:sz w:val="24"/>
          <w:szCs w:val="24"/>
        </w:rPr>
        <w:t>regular squash and sugary fizzy</w:t>
      </w:r>
      <w:r w:rsidRPr="00864C81">
        <w:rPr>
          <w:rFonts w:ascii="Arial" w:hAnsi="Arial" w:cs="Arial"/>
          <w:color w:val="231F20"/>
          <w:spacing w:val="16"/>
          <w:sz w:val="24"/>
          <w:szCs w:val="24"/>
        </w:rPr>
        <w:t xml:space="preserve"> </w:t>
      </w:r>
      <w:r w:rsidRPr="00864C81">
        <w:rPr>
          <w:rFonts w:ascii="Arial" w:hAnsi="Arial" w:cs="Arial"/>
          <w:color w:val="231F20"/>
          <w:sz w:val="24"/>
          <w:szCs w:val="24"/>
        </w:rPr>
        <w:t>drinks.</w:t>
      </w:r>
    </w:p>
    <w:p w:rsidR="00864C81" w:rsidRPr="00864C81" w:rsidRDefault="00864C81" w:rsidP="00864C81">
      <w:pPr>
        <w:kinsoku w:val="0"/>
        <w:overflowPunct w:val="0"/>
        <w:autoSpaceDE w:val="0"/>
        <w:autoSpaceDN w:val="0"/>
        <w:adjustRightInd w:val="0"/>
        <w:spacing w:after="0" w:line="240" w:lineRule="auto"/>
        <w:rPr>
          <w:rFonts w:ascii="Arial" w:hAnsi="Arial" w:cs="Arial"/>
          <w:sz w:val="20"/>
          <w:szCs w:val="20"/>
        </w:rPr>
      </w:pPr>
    </w:p>
    <w:p w:rsidR="00864C81" w:rsidRPr="00864C81" w:rsidRDefault="00864C81" w:rsidP="00864C81">
      <w:pPr>
        <w:kinsoku w:val="0"/>
        <w:overflowPunct w:val="0"/>
        <w:autoSpaceDE w:val="0"/>
        <w:autoSpaceDN w:val="0"/>
        <w:adjustRightInd w:val="0"/>
        <w:spacing w:before="59" w:after="0" w:line="240" w:lineRule="auto"/>
        <w:ind w:left="3374" w:right="3300"/>
        <w:jc w:val="center"/>
        <w:rPr>
          <w:rFonts w:ascii="Arial" w:hAnsi="Arial" w:cs="Arial"/>
          <w:color w:val="231F20"/>
          <w:sz w:val="14"/>
          <w:szCs w:val="14"/>
        </w:rPr>
      </w:pPr>
      <w:r w:rsidRPr="00864C81">
        <w:rPr>
          <w:rFonts w:ascii="Arial" w:hAnsi="Arial" w:cs="Arial"/>
          <w:color w:val="231F20"/>
          <w:sz w:val="14"/>
          <w:szCs w:val="14"/>
        </w:rPr>
        <w:t>11</w:t>
      </w:r>
    </w:p>
    <w:p w:rsidR="00864C81" w:rsidRPr="00864C81" w:rsidRDefault="00864C81" w:rsidP="00864C81">
      <w:pPr>
        <w:kinsoku w:val="0"/>
        <w:overflowPunct w:val="0"/>
        <w:autoSpaceDE w:val="0"/>
        <w:autoSpaceDN w:val="0"/>
        <w:adjustRightInd w:val="0"/>
        <w:spacing w:before="59" w:after="0" w:line="240" w:lineRule="auto"/>
        <w:ind w:left="3374" w:right="3300"/>
        <w:jc w:val="center"/>
        <w:rPr>
          <w:rFonts w:ascii="Arial" w:hAnsi="Arial" w:cs="Arial"/>
          <w:color w:val="231F20"/>
          <w:sz w:val="14"/>
          <w:szCs w:val="14"/>
        </w:rPr>
        <w:sectPr w:rsidR="00864C81" w:rsidRPr="00864C81">
          <w:type w:val="continuous"/>
          <w:pgSz w:w="8510" w:h="11910"/>
          <w:pgMar w:top="0" w:right="900" w:bottom="0" w:left="740" w:header="720" w:footer="720" w:gutter="0"/>
          <w:cols w:space="720" w:equalWidth="0">
            <w:col w:w="6870"/>
          </w:cols>
          <w:noEndnote/>
        </w:sectPr>
      </w:pPr>
    </w:p>
    <w:p w:rsidR="00864C81" w:rsidRPr="00864C81" w:rsidRDefault="00864C81" w:rsidP="00864C81">
      <w:pPr>
        <w:kinsoku w:val="0"/>
        <w:overflowPunct w:val="0"/>
        <w:autoSpaceDE w:val="0"/>
        <w:autoSpaceDN w:val="0"/>
        <w:adjustRightInd w:val="0"/>
        <w:spacing w:after="0" w:line="240" w:lineRule="auto"/>
        <w:rPr>
          <w:rFonts w:ascii="Arial" w:hAnsi="Arial" w:cs="Arial"/>
          <w:sz w:val="20"/>
          <w:szCs w:val="20"/>
        </w:rPr>
      </w:pPr>
    </w:p>
    <w:p w:rsidR="00864C81" w:rsidRPr="00864C81" w:rsidRDefault="00864C81" w:rsidP="00864C81">
      <w:pPr>
        <w:kinsoku w:val="0"/>
        <w:overflowPunct w:val="0"/>
        <w:autoSpaceDE w:val="0"/>
        <w:autoSpaceDN w:val="0"/>
        <w:adjustRightInd w:val="0"/>
        <w:spacing w:before="69" w:after="0" w:line="261" w:lineRule="auto"/>
        <w:rPr>
          <w:rFonts w:ascii="Arial" w:hAnsi="Arial" w:cs="Arial"/>
          <w:color w:val="231F20"/>
          <w:sz w:val="24"/>
          <w:szCs w:val="24"/>
        </w:rPr>
      </w:pPr>
      <w:r w:rsidRPr="00864C81">
        <w:rPr>
          <w:rFonts w:ascii="Arial" w:hAnsi="Arial" w:cs="Arial"/>
          <w:b/>
          <w:bCs/>
          <w:color w:val="A21318"/>
          <w:sz w:val="24"/>
          <w:szCs w:val="24"/>
        </w:rPr>
        <w:t xml:space="preserve">Keep your fat intake low </w:t>
      </w:r>
      <w:r w:rsidRPr="00864C81">
        <w:rPr>
          <w:rFonts w:ascii="Arial" w:hAnsi="Arial" w:cs="Arial"/>
          <w:color w:val="231F20"/>
          <w:sz w:val="24"/>
          <w:szCs w:val="24"/>
        </w:rPr>
        <w:t>Choose lean cuts of meat, remove visible fat and use low- fat methods of cooking like: oven baking, stewing, roasting, grilling, boiling, poaching, steaming or microwaving.</w:t>
      </w:r>
    </w:p>
    <w:p w:rsidR="00864C81" w:rsidRPr="00864C81" w:rsidRDefault="00864C81" w:rsidP="00864C81">
      <w:pPr>
        <w:numPr>
          <w:ilvl w:val="0"/>
          <w:numId w:val="2"/>
        </w:numPr>
        <w:tabs>
          <w:tab w:val="left" w:pos="284"/>
        </w:tabs>
        <w:kinsoku w:val="0"/>
        <w:overflowPunct w:val="0"/>
        <w:autoSpaceDE w:val="0"/>
        <w:autoSpaceDN w:val="0"/>
        <w:adjustRightInd w:val="0"/>
        <w:spacing w:before="58" w:after="0" w:line="240" w:lineRule="auto"/>
        <w:ind w:hanging="283"/>
        <w:rPr>
          <w:rFonts w:ascii="Arial" w:hAnsi="Arial" w:cs="Arial"/>
          <w:color w:val="231F20"/>
          <w:sz w:val="24"/>
          <w:szCs w:val="24"/>
        </w:rPr>
      </w:pPr>
      <w:r w:rsidRPr="00864C81">
        <w:rPr>
          <w:rFonts w:ascii="Arial" w:hAnsi="Arial" w:cs="Arial"/>
          <w:color w:val="231F20"/>
          <w:sz w:val="24"/>
          <w:szCs w:val="24"/>
        </w:rPr>
        <w:t>Choose low-fat</w:t>
      </w:r>
      <w:r w:rsidRPr="00864C81">
        <w:rPr>
          <w:rFonts w:ascii="Arial" w:hAnsi="Arial" w:cs="Arial"/>
          <w:color w:val="231F20"/>
          <w:spacing w:val="12"/>
          <w:sz w:val="24"/>
          <w:szCs w:val="24"/>
        </w:rPr>
        <w:t xml:space="preserve"> </w:t>
      </w:r>
      <w:r w:rsidRPr="00864C81">
        <w:rPr>
          <w:rFonts w:ascii="Arial" w:hAnsi="Arial" w:cs="Arial"/>
          <w:color w:val="231F20"/>
          <w:sz w:val="24"/>
          <w:szCs w:val="24"/>
        </w:rPr>
        <w:t>dairy</w:t>
      </w:r>
    </w:p>
    <w:p w:rsidR="00864C81" w:rsidRPr="00864C81" w:rsidRDefault="00864C81" w:rsidP="00864C81">
      <w:pPr>
        <w:kinsoku w:val="0"/>
        <w:overflowPunct w:val="0"/>
        <w:autoSpaceDE w:val="0"/>
        <w:autoSpaceDN w:val="0"/>
        <w:adjustRightInd w:val="0"/>
        <w:spacing w:before="24" w:after="0" w:line="240" w:lineRule="auto"/>
        <w:ind w:left="1756" w:right="3360"/>
        <w:jc w:val="center"/>
        <w:rPr>
          <w:rFonts w:ascii="Arial" w:hAnsi="Arial" w:cs="Arial"/>
          <w:color w:val="231F20"/>
          <w:sz w:val="24"/>
          <w:szCs w:val="24"/>
        </w:rPr>
      </w:pPr>
      <w:r w:rsidRPr="00864C81">
        <w:rPr>
          <w:rFonts w:ascii="Arial" w:hAnsi="Arial" w:cs="Arial"/>
          <w:color w:val="231F20"/>
          <w:sz w:val="24"/>
          <w:szCs w:val="24"/>
        </w:rPr>
        <w:t>products.</w:t>
      </w:r>
    </w:p>
    <w:p w:rsidR="00864C81" w:rsidRPr="00864C81" w:rsidRDefault="00864C81" w:rsidP="00864C81">
      <w:pPr>
        <w:numPr>
          <w:ilvl w:val="0"/>
          <w:numId w:val="2"/>
        </w:numPr>
        <w:tabs>
          <w:tab w:val="left" w:pos="284"/>
        </w:tabs>
        <w:kinsoku w:val="0"/>
        <w:overflowPunct w:val="0"/>
        <w:autoSpaceDE w:val="0"/>
        <w:autoSpaceDN w:val="0"/>
        <w:adjustRightInd w:val="0"/>
        <w:spacing w:before="82" w:after="0" w:line="256" w:lineRule="auto"/>
        <w:ind w:right="22" w:hanging="283"/>
        <w:rPr>
          <w:rFonts w:ascii="Arial" w:hAnsi="Arial" w:cs="Arial"/>
          <w:color w:val="231F20"/>
          <w:sz w:val="24"/>
          <w:szCs w:val="24"/>
        </w:rPr>
      </w:pPr>
      <w:r w:rsidRPr="00864C81">
        <w:rPr>
          <w:rFonts w:ascii="Arial" w:hAnsi="Arial" w:cs="Arial"/>
          <w:color w:val="231F20"/>
          <w:sz w:val="24"/>
          <w:szCs w:val="24"/>
        </w:rPr>
        <w:t>Use low-fat spread instead of butter or</w:t>
      </w:r>
      <w:r w:rsidRPr="00864C81">
        <w:rPr>
          <w:rFonts w:ascii="Arial" w:hAnsi="Arial" w:cs="Arial"/>
          <w:color w:val="231F20"/>
          <w:spacing w:val="30"/>
          <w:sz w:val="24"/>
          <w:szCs w:val="24"/>
        </w:rPr>
        <w:t xml:space="preserve"> </w:t>
      </w:r>
      <w:r w:rsidRPr="00864C81">
        <w:rPr>
          <w:rFonts w:ascii="Arial" w:hAnsi="Arial" w:cs="Arial"/>
          <w:color w:val="231F20"/>
          <w:sz w:val="24"/>
          <w:szCs w:val="24"/>
        </w:rPr>
        <w:t>margarine.</w:t>
      </w:r>
    </w:p>
    <w:p w:rsidR="00864C81" w:rsidRPr="00864C81" w:rsidRDefault="00864C81" w:rsidP="00864C81">
      <w:pPr>
        <w:numPr>
          <w:ilvl w:val="0"/>
          <w:numId w:val="2"/>
        </w:numPr>
        <w:tabs>
          <w:tab w:val="left" w:pos="284"/>
        </w:tabs>
        <w:kinsoku w:val="0"/>
        <w:overflowPunct w:val="0"/>
        <w:autoSpaceDE w:val="0"/>
        <w:autoSpaceDN w:val="0"/>
        <w:adjustRightInd w:val="0"/>
        <w:spacing w:before="63" w:after="0" w:line="256" w:lineRule="auto"/>
        <w:ind w:hanging="283"/>
        <w:rPr>
          <w:rFonts w:ascii="Arial" w:hAnsi="Arial" w:cs="Arial"/>
          <w:color w:val="231F20"/>
          <w:sz w:val="24"/>
          <w:szCs w:val="24"/>
        </w:rPr>
      </w:pPr>
      <w:r w:rsidRPr="00864C81">
        <w:rPr>
          <w:rFonts w:ascii="Arial" w:hAnsi="Arial" w:cs="Arial"/>
          <w:color w:val="231F20"/>
          <w:sz w:val="24"/>
          <w:szCs w:val="24"/>
        </w:rPr>
        <w:t>Limit the amount of spread</w:t>
      </w:r>
      <w:r w:rsidRPr="00864C81">
        <w:rPr>
          <w:rFonts w:ascii="Arial" w:hAnsi="Arial" w:cs="Arial"/>
          <w:color w:val="231F20"/>
          <w:spacing w:val="19"/>
          <w:sz w:val="24"/>
          <w:szCs w:val="24"/>
        </w:rPr>
        <w:t xml:space="preserve"> </w:t>
      </w:r>
      <w:r w:rsidRPr="00864C81">
        <w:rPr>
          <w:rFonts w:ascii="Arial" w:hAnsi="Arial" w:cs="Arial"/>
          <w:color w:val="231F20"/>
          <w:sz w:val="24"/>
          <w:szCs w:val="24"/>
        </w:rPr>
        <w:t>used.</w:t>
      </w:r>
    </w:p>
    <w:p w:rsidR="00864C81" w:rsidRPr="00864C81" w:rsidRDefault="00864C81" w:rsidP="00864C81">
      <w:pPr>
        <w:numPr>
          <w:ilvl w:val="0"/>
          <w:numId w:val="2"/>
        </w:numPr>
        <w:tabs>
          <w:tab w:val="left" w:pos="284"/>
        </w:tabs>
        <w:kinsoku w:val="0"/>
        <w:overflowPunct w:val="0"/>
        <w:autoSpaceDE w:val="0"/>
        <w:autoSpaceDN w:val="0"/>
        <w:adjustRightInd w:val="0"/>
        <w:spacing w:before="63" w:after="0" w:line="256" w:lineRule="auto"/>
        <w:ind w:right="303" w:hanging="283"/>
        <w:rPr>
          <w:rFonts w:ascii="Arial" w:hAnsi="Arial" w:cs="Arial"/>
          <w:color w:val="231F20"/>
          <w:sz w:val="24"/>
          <w:szCs w:val="24"/>
        </w:rPr>
      </w:pPr>
      <w:r w:rsidRPr="00864C81">
        <w:rPr>
          <w:rFonts w:ascii="Arial" w:hAnsi="Arial" w:cs="Arial"/>
          <w:color w:val="231F20"/>
          <w:sz w:val="24"/>
          <w:szCs w:val="24"/>
        </w:rPr>
        <w:t>Use low-fat milk instead of regular</w:t>
      </w:r>
      <w:r w:rsidRPr="00864C81">
        <w:rPr>
          <w:rFonts w:ascii="Arial" w:hAnsi="Arial" w:cs="Arial"/>
          <w:color w:val="231F20"/>
          <w:spacing w:val="24"/>
          <w:sz w:val="24"/>
          <w:szCs w:val="24"/>
        </w:rPr>
        <w:t xml:space="preserve"> </w:t>
      </w:r>
      <w:r w:rsidRPr="00864C81">
        <w:rPr>
          <w:rFonts w:ascii="Arial" w:hAnsi="Arial" w:cs="Arial"/>
          <w:color w:val="231F20"/>
          <w:sz w:val="24"/>
          <w:szCs w:val="24"/>
        </w:rPr>
        <w:t>milk.</w:t>
      </w:r>
    </w:p>
    <w:p w:rsidR="00864C81" w:rsidRPr="00864C81" w:rsidRDefault="00864C81" w:rsidP="00864C81">
      <w:pPr>
        <w:kinsoku w:val="0"/>
        <w:overflowPunct w:val="0"/>
        <w:autoSpaceDE w:val="0"/>
        <w:autoSpaceDN w:val="0"/>
        <w:adjustRightInd w:val="0"/>
        <w:spacing w:before="4" w:after="0" w:line="240" w:lineRule="auto"/>
        <w:rPr>
          <w:rFonts w:ascii="Arial" w:hAnsi="Arial" w:cs="Arial"/>
          <w:sz w:val="36"/>
          <w:szCs w:val="36"/>
        </w:rPr>
      </w:pPr>
    </w:p>
    <w:p w:rsidR="00864C81" w:rsidRPr="00864C81" w:rsidRDefault="00864C81" w:rsidP="00864C81">
      <w:pPr>
        <w:kinsoku w:val="0"/>
        <w:overflowPunct w:val="0"/>
        <w:autoSpaceDE w:val="0"/>
        <w:autoSpaceDN w:val="0"/>
        <w:adjustRightInd w:val="0"/>
        <w:spacing w:after="0" w:line="240" w:lineRule="auto"/>
        <w:outlineLvl w:val="1"/>
        <w:rPr>
          <w:rFonts w:ascii="Arial" w:hAnsi="Arial" w:cs="Arial"/>
          <w:b/>
          <w:bCs/>
          <w:color w:val="A21318"/>
          <w:sz w:val="24"/>
          <w:szCs w:val="24"/>
        </w:rPr>
      </w:pPr>
      <w:r w:rsidRPr="00864C81">
        <w:rPr>
          <w:rFonts w:ascii="Arial" w:hAnsi="Arial" w:cs="Arial"/>
          <w:b/>
          <w:bCs/>
          <w:color w:val="A21318"/>
          <w:sz w:val="24"/>
          <w:szCs w:val="24"/>
        </w:rPr>
        <w:t>Eat oily fish</w:t>
      </w:r>
    </w:p>
    <w:p w:rsidR="00864C81" w:rsidRPr="00864C81" w:rsidRDefault="00864C81" w:rsidP="00864C81">
      <w:pPr>
        <w:kinsoku w:val="0"/>
        <w:overflowPunct w:val="0"/>
        <w:autoSpaceDE w:val="0"/>
        <w:autoSpaceDN w:val="0"/>
        <w:adjustRightInd w:val="0"/>
        <w:spacing w:before="23" w:after="0" w:line="261" w:lineRule="auto"/>
        <w:ind w:right="431"/>
        <w:rPr>
          <w:rFonts w:ascii="Arial" w:hAnsi="Arial" w:cs="Arial"/>
          <w:color w:val="231F20"/>
          <w:sz w:val="24"/>
          <w:szCs w:val="24"/>
        </w:rPr>
      </w:pPr>
      <w:r w:rsidRPr="00864C81">
        <w:rPr>
          <w:rFonts w:ascii="Arial" w:hAnsi="Arial" w:cs="Arial"/>
          <w:color w:val="231F20"/>
          <w:sz w:val="24"/>
          <w:szCs w:val="24"/>
        </w:rPr>
        <w:t>Eat oily fish at least twice a week. Include fish like:</w:t>
      </w:r>
    </w:p>
    <w:p w:rsidR="00864C81" w:rsidRPr="00864C81" w:rsidRDefault="00864C81" w:rsidP="00864C81">
      <w:pPr>
        <w:numPr>
          <w:ilvl w:val="0"/>
          <w:numId w:val="2"/>
        </w:numPr>
        <w:tabs>
          <w:tab w:val="left" w:pos="284"/>
        </w:tabs>
        <w:kinsoku w:val="0"/>
        <w:overflowPunct w:val="0"/>
        <w:autoSpaceDE w:val="0"/>
        <w:autoSpaceDN w:val="0"/>
        <w:adjustRightInd w:val="0"/>
        <w:spacing w:before="57" w:after="0" w:line="240" w:lineRule="auto"/>
        <w:ind w:hanging="283"/>
        <w:rPr>
          <w:rFonts w:ascii="Arial" w:hAnsi="Arial" w:cs="Arial"/>
          <w:color w:val="231F20"/>
          <w:sz w:val="24"/>
          <w:szCs w:val="24"/>
        </w:rPr>
      </w:pPr>
      <w:r w:rsidRPr="00864C81">
        <w:rPr>
          <w:rFonts w:ascii="Arial" w:hAnsi="Arial" w:cs="Arial"/>
          <w:color w:val="231F20"/>
          <w:sz w:val="24"/>
          <w:szCs w:val="24"/>
        </w:rPr>
        <w:t>mackerel;</w:t>
      </w:r>
    </w:p>
    <w:p w:rsidR="00864C81" w:rsidRPr="00864C81" w:rsidRDefault="00864C81" w:rsidP="00864C81">
      <w:pPr>
        <w:numPr>
          <w:ilvl w:val="0"/>
          <w:numId w:val="2"/>
        </w:numPr>
        <w:tabs>
          <w:tab w:val="left" w:pos="284"/>
        </w:tabs>
        <w:kinsoku w:val="0"/>
        <w:overflowPunct w:val="0"/>
        <w:autoSpaceDE w:val="0"/>
        <w:autoSpaceDN w:val="0"/>
        <w:adjustRightInd w:val="0"/>
        <w:spacing w:before="81" w:after="0" w:line="240" w:lineRule="auto"/>
        <w:ind w:hanging="283"/>
        <w:rPr>
          <w:rFonts w:ascii="Arial" w:hAnsi="Arial" w:cs="Arial"/>
          <w:color w:val="231F20"/>
          <w:sz w:val="24"/>
          <w:szCs w:val="24"/>
        </w:rPr>
      </w:pPr>
      <w:r w:rsidRPr="00864C81">
        <w:rPr>
          <w:rFonts w:ascii="Arial" w:hAnsi="Arial" w:cs="Arial"/>
          <w:color w:val="231F20"/>
          <w:sz w:val="24"/>
          <w:szCs w:val="24"/>
        </w:rPr>
        <w:t>salmon;</w:t>
      </w:r>
    </w:p>
    <w:p w:rsidR="00864C81" w:rsidRPr="00864C81" w:rsidRDefault="00864C81" w:rsidP="00864C81">
      <w:pPr>
        <w:numPr>
          <w:ilvl w:val="0"/>
          <w:numId w:val="2"/>
        </w:numPr>
        <w:tabs>
          <w:tab w:val="left" w:pos="284"/>
        </w:tabs>
        <w:kinsoku w:val="0"/>
        <w:overflowPunct w:val="0"/>
        <w:autoSpaceDE w:val="0"/>
        <w:autoSpaceDN w:val="0"/>
        <w:adjustRightInd w:val="0"/>
        <w:spacing w:before="81" w:after="0" w:line="240" w:lineRule="auto"/>
        <w:ind w:hanging="283"/>
        <w:rPr>
          <w:rFonts w:ascii="Arial" w:hAnsi="Arial" w:cs="Arial"/>
          <w:color w:val="231F20"/>
          <w:sz w:val="24"/>
          <w:szCs w:val="24"/>
        </w:rPr>
      </w:pPr>
      <w:r w:rsidRPr="00864C81">
        <w:rPr>
          <w:rFonts w:ascii="Arial" w:hAnsi="Arial" w:cs="Arial"/>
          <w:color w:val="231F20"/>
          <w:sz w:val="24"/>
          <w:szCs w:val="24"/>
        </w:rPr>
        <w:t>sardines;</w:t>
      </w:r>
    </w:p>
    <w:p w:rsidR="00864C81" w:rsidRPr="00864C81" w:rsidRDefault="00864C81" w:rsidP="00864C81">
      <w:pPr>
        <w:numPr>
          <w:ilvl w:val="0"/>
          <w:numId w:val="2"/>
        </w:numPr>
        <w:tabs>
          <w:tab w:val="left" w:pos="284"/>
        </w:tabs>
        <w:kinsoku w:val="0"/>
        <w:overflowPunct w:val="0"/>
        <w:autoSpaceDE w:val="0"/>
        <w:autoSpaceDN w:val="0"/>
        <w:adjustRightInd w:val="0"/>
        <w:spacing w:before="81" w:after="0" w:line="240" w:lineRule="auto"/>
        <w:ind w:hanging="283"/>
        <w:rPr>
          <w:rFonts w:ascii="Arial" w:hAnsi="Arial" w:cs="Arial"/>
          <w:color w:val="231F20"/>
          <w:sz w:val="24"/>
          <w:szCs w:val="24"/>
        </w:rPr>
      </w:pPr>
      <w:r w:rsidRPr="00864C81">
        <w:rPr>
          <w:rFonts w:ascii="Arial" w:hAnsi="Arial" w:cs="Arial"/>
          <w:color w:val="231F20"/>
          <w:sz w:val="24"/>
          <w:szCs w:val="24"/>
        </w:rPr>
        <w:t>trout;</w:t>
      </w:r>
    </w:p>
    <w:p w:rsidR="00864C81" w:rsidRPr="00864C81" w:rsidRDefault="00864C81" w:rsidP="00864C81">
      <w:pPr>
        <w:numPr>
          <w:ilvl w:val="0"/>
          <w:numId w:val="2"/>
        </w:numPr>
        <w:tabs>
          <w:tab w:val="left" w:pos="284"/>
        </w:tabs>
        <w:kinsoku w:val="0"/>
        <w:overflowPunct w:val="0"/>
        <w:autoSpaceDE w:val="0"/>
        <w:autoSpaceDN w:val="0"/>
        <w:adjustRightInd w:val="0"/>
        <w:spacing w:before="81" w:after="0" w:line="240" w:lineRule="auto"/>
        <w:ind w:hanging="283"/>
        <w:rPr>
          <w:rFonts w:ascii="Arial" w:hAnsi="Arial" w:cs="Arial"/>
          <w:color w:val="231F20"/>
          <w:sz w:val="24"/>
          <w:szCs w:val="24"/>
        </w:rPr>
      </w:pPr>
      <w:r w:rsidRPr="00864C81">
        <w:rPr>
          <w:rFonts w:ascii="Arial" w:hAnsi="Arial" w:cs="Arial"/>
          <w:color w:val="231F20"/>
          <w:sz w:val="24"/>
          <w:szCs w:val="24"/>
        </w:rPr>
        <w:t>fresh or frozen tuna;</w:t>
      </w:r>
      <w:r w:rsidRPr="00864C81">
        <w:rPr>
          <w:rFonts w:ascii="Arial" w:hAnsi="Arial" w:cs="Arial"/>
          <w:color w:val="231F20"/>
          <w:spacing w:val="23"/>
          <w:sz w:val="24"/>
          <w:szCs w:val="24"/>
        </w:rPr>
        <w:t xml:space="preserve"> </w:t>
      </w:r>
      <w:r w:rsidRPr="00864C81">
        <w:rPr>
          <w:rFonts w:ascii="Arial" w:hAnsi="Arial" w:cs="Arial"/>
          <w:color w:val="231F20"/>
          <w:sz w:val="24"/>
          <w:szCs w:val="24"/>
        </w:rPr>
        <w:t>and</w:t>
      </w:r>
    </w:p>
    <w:p w:rsidR="00864C81" w:rsidRPr="00864C81" w:rsidRDefault="00864C81" w:rsidP="00864C81">
      <w:pPr>
        <w:numPr>
          <w:ilvl w:val="0"/>
          <w:numId w:val="2"/>
        </w:numPr>
        <w:tabs>
          <w:tab w:val="left" w:pos="284"/>
        </w:tabs>
        <w:kinsoku w:val="0"/>
        <w:overflowPunct w:val="0"/>
        <w:autoSpaceDE w:val="0"/>
        <w:autoSpaceDN w:val="0"/>
        <w:adjustRightInd w:val="0"/>
        <w:spacing w:before="81" w:after="0" w:line="240" w:lineRule="auto"/>
        <w:ind w:hanging="283"/>
        <w:rPr>
          <w:rFonts w:ascii="Arial" w:hAnsi="Arial" w:cs="Arial"/>
          <w:color w:val="231F20"/>
          <w:sz w:val="24"/>
          <w:szCs w:val="24"/>
        </w:rPr>
      </w:pPr>
      <w:r w:rsidRPr="00864C81">
        <w:rPr>
          <w:rFonts w:ascii="Arial" w:hAnsi="Arial" w:cs="Arial"/>
          <w:color w:val="231F20"/>
          <w:sz w:val="24"/>
          <w:szCs w:val="24"/>
        </w:rPr>
        <w:t>herrings.</w:t>
      </w:r>
    </w:p>
    <w:p w:rsidR="00864C81" w:rsidRPr="00864C81" w:rsidRDefault="00864C81" w:rsidP="00864C81">
      <w:pPr>
        <w:kinsoku w:val="0"/>
        <w:overflowPunct w:val="0"/>
        <w:autoSpaceDE w:val="0"/>
        <w:autoSpaceDN w:val="0"/>
        <w:adjustRightInd w:val="0"/>
        <w:spacing w:after="0" w:line="240" w:lineRule="auto"/>
        <w:rPr>
          <w:rFonts w:ascii="Arial" w:hAnsi="Arial" w:cs="Arial"/>
          <w:sz w:val="20"/>
          <w:szCs w:val="20"/>
        </w:rPr>
      </w:pPr>
    </w:p>
    <w:p w:rsidR="00864C81" w:rsidRPr="00864C81" w:rsidRDefault="00864C81" w:rsidP="00864C81">
      <w:pPr>
        <w:kinsoku w:val="0"/>
        <w:overflowPunct w:val="0"/>
        <w:autoSpaceDE w:val="0"/>
        <w:autoSpaceDN w:val="0"/>
        <w:adjustRightInd w:val="0"/>
        <w:spacing w:before="69" w:after="0" w:line="261" w:lineRule="auto"/>
        <w:ind w:right="431"/>
        <w:rPr>
          <w:rFonts w:ascii="Arial" w:hAnsi="Arial" w:cs="Arial"/>
          <w:color w:val="231F20"/>
          <w:sz w:val="24"/>
          <w:szCs w:val="24"/>
        </w:rPr>
      </w:pPr>
      <w:r w:rsidRPr="00864C81">
        <w:rPr>
          <w:rFonts w:ascii="Arial" w:hAnsi="Arial" w:cs="Arial"/>
          <w:b/>
          <w:bCs/>
          <w:color w:val="A21318"/>
          <w:sz w:val="24"/>
          <w:szCs w:val="24"/>
        </w:rPr>
        <w:t xml:space="preserve">Eat vegetables and fruit </w:t>
      </w:r>
      <w:r w:rsidRPr="00864C81">
        <w:rPr>
          <w:rFonts w:ascii="Arial" w:hAnsi="Arial" w:cs="Arial"/>
          <w:color w:val="231F20"/>
          <w:sz w:val="24"/>
          <w:szCs w:val="24"/>
        </w:rPr>
        <w:t>Eat plenty of vegetables and fruit. Aim to have at least five</w:t>
      </w:r>
    </w:p>
    <w:p w:rsidR="00864C81" w:rsidRPr="00864C81" w:rsidRDefault="00864C81" w:rsidP="00864C81">
      <w:pPr>
        <w:kinsoku w:val="0"/>
        <w:overflowPunct w:val="0"/>
        <w:autoSpaceDE w:val="0"/>
        <w:autoSpaceDN w:val="0"/>
        <w:adjustRightInd w:val="0"/>
        <w:spacing w:after="0" w:line="261" w:lineRule="auto"/>
        <w:rPr>
          <w:rFonts w:ascii="Arial" w:hAnsi="Arial" w:cs="Arial"/>
          <w:color w:val="231F20"/>
          <w:sz w:val="24"/>
          <w:szCs w:val="24"/>
        </w:rPr>
      </w:pPr>
      <w:r w:rsidRPr="00864C81">
        <w:rPr>
          <w:rFonts w:ascii="Arial" w:hAnsi="Arial" w:cs="Arial"/>
          <w:color w:val="231F20"/>
          <w:sz w:val="24"/>
          <w:szCs w:val="24"/>
        </w:rPr>
        <w:lastRenderedPageBreak/>
        <w:t>portions each day – spread out over the day.</w:t>
      </w:r>
    </w:p>
    <w:p w:rsidR="00864C81" w:rsidRPr="00864C81" w:rsidRDefault="00864C81" w:rsidP="00864C81">
      <w:pPr>
        <w:kinsoku w:val="0"/>
        <w:overflowPunct w:val="0"/>
        <w:autoSpaceDE w:val="0"/>
        <w:autoSpaceDN w:val="0"/>
        <w:adjustRightInd w:val="0"/>
        <w:spacing w:before="113" w:after="0" w:line="240" w:lineRule="auto"/>
        <w:outlineLvl w:val="1"/>
        <w:rPr>
          <w:rFonts w:ascii="Arial" w:hAnsi="Arial" w:cs="Arial"/>
          <w:b/>
          <w:bCs/>
          <w:color w:val="A21318"/>
          <w:sz w:val="24"/>
          <w:szCs w:val="24"/>
        </w:rPr>
      </w:pPr>
      <w:r w:rsidRPr="00864C81">
        <w:rPr>
          <w:rFonts w:ascii="Arial" w:hAnsi="Arial" w:cs="Arial"/>
          <w:b/>
          <w:bCs/>
          <w:color w:val="A21318"/>
          <w:sz w:val="24"/>
          <w:szCs w:val="24"/>
        </w:rPr>
        <w:t>Reduce your salt</w:t>
      </w:r>
    </w:p>
    <w:p w:rsidR="00864C81" w:rsidRPr="00864C81" w:rsidRDefault="00864C81" w:rsidP="00864C81">
      <w:pPr>
        <w:kinsoku w:val="0"/>
        <w:overflowPunct w:val="0"/>
        <w:autoSpaceDE w:val="0"/>
        <w:autoSpaceDN w:val="0"/>
        <w:adjustRightInd w:val="0"/>
        <w:spacing w:before="23" w:after="0" w:line="261" w:lineRule="auto"/>
        <w:rPr>
          <w:rFonts w:ascii="Arial" w:hAnsi="Arial" w:cs="Arial"/>
          <w:color w:val="231F20"/>
          <w:sz w:val="24"/>
          <w:szCs w:val="24"/>
        </w:rPr>
      </w:pPr>
      <w:r w:rsidRPr="00864C81">
        <w:rPr>
          <w:rFonts w:ascii="Arial" w:hAnsi="Arial" w:cs="Arial"/>
          <w:color w:val="231F20"/>
          <w:sz w:val="24"/>
          <w:szCs w:val="24"/>
        </w:rPr>
        <w:t>You should not add salt to your food at the table and you should reduce your intake of salty foods like:</w:t>
      </w:r>
    </w:p>
    <w:p w:rsidR="00864C81" w:rsidRPr="00864C81" w:rsidRDefault="00864C81" w:rsidP="00864C81">
      <w:pPr>
        <w:numPr>
          <w:ilvl w:val="0"/>
          <w:numId w:val="1"/>
        </w:numPr>
        <w:tabs>
          <w:tab w:val="left" w:pos="284"/>
        </w:tabs>
        <w:kinsoku w:val="0"/>
        <w:overflowPunct w:val="0"/>
        <w:autoSpaceDE w:val="0"/>
        <w:autoSpaceDN w:val="0"/>
        <w:adjustRightInd w:val="0"/>
        <w:spacing w:before="57" w:after="0" w:line="240" w:lineRule="auto"/>
        <w:ind w:hanging="283"/>
        <w:rPr>
          <w:rFonts w:ascii="Arial" w:hAnsi="Arial" w:cs="Arial"/>
          <w:color w:val="231F20"/>
          <w:sz w:val="24"/>
          <w:szCs w:val="24"/>
        </w:rPr>
      </w:pPr>
      <w:r w:rsidRPr="00864C81">
        <w:rPr>
          <w:rFonts w:ascii="Arial" w:hAnsi="Arial" w:cs="Arial"/>
          <w:color w:val="231F20"/>
          <w:sz w:val="24"/>
          <w:szCs w:val="24"/>
        </w:rPr>
        <w:t>processed</w:t>
      </w:r>
      <w:r w:rsidRPr="00864C81">
        <w:rPr>
          <w:rFonts w:ascii="Arial" w:hAnsi="Arial" w:cs="Arial"/>
          <w:color w:val="231F20"/>
          <w:spacing w:val="6"/>
          <w:sz w:val="24"/>
          <w:szCs w:val="24"/>
        </w:rPr>
        <w:t xml:space="preserve"> </w:t>
      </w:r>
      <w:r w:rsidRPr="00864C81">
        <w:rPr>
          <w:rFonts w:ascii="Arial" w:hAnsi="Arial" w:cs="Arial"/>
          <w:color w:val="231F20"/>
          <w:sz w:val="24"/>
          <w:szCs w:val="24"/>
        </w:rPr>
        <w:t>meats;</w:t>
      </w:r>
    </w:p>
    <w:p w:rsidR="00864C81" w:rsidRPr="00864C81" w:rsidRDefault="00864C81" w:rsidP="00864C81">
      <w:pPr>
        <w:numPr>
          <w:ilvl w:val="0"/>
          <w:numId w:val="1"/>
        </w:numPr>
        <w:tabs>
          <w:tab w:val="left" w:pos="284"/>
        </w:tabs>
        <w:kinsoku w:val="0"/>
        <w:overflowPunct w:val="0"/>
        <w:autoSpaceDE w:val="0"/>
        <w:autoSpaceDN w:val="0"/>
        <w:adjustRightInd w:val="0"/>
        <w:spacing w:before="81" w:after="0" w:line="240" w:lineRule="auto"/>
        <w:ind w:hanging="283"/>
        <w:rPr>
          <w:rFonts w:ascii="Arial" w:hAnsi="Arial" w:cs="Arial"/>
          <w:color w:val="231F20"/>
          <w:sz w:val="24"/>
          <w:szCs w:val="24"/>
        </w:rPr>
      </w:pPr>
      <w:r w:rsidRPr="00864C81">
        <w:rPr>
          <w:rFonts w:ascii="Arial" w:hAnsi="Arial" w:cs="Arial"/>
          <w:color w:val="231F20"/>
          <w:sz w:val="24"/>
          <w:szCs w:val="24"/>
        </w:rPr>
        <w:t>packet</w:t>
      </w:r>
      <w:r w:rsidRPr="00864C81">
        <w:rPr>
          <w:rFonts w:ascii="Arial" w:hAnsi="Arial" w:cs="Arial"/>
          <w:color w:val="231F20"/>
          <w:spacing w:val="6"/>
          <w:sz w:val="24"/>
          <w:szCs w:val="24"/>
        </w:rPr>
        <w:t xml:space="preserve"> </w:t>
      </w:r>
      <w:r w:rsidRPr="00864C81">
        <w:rPr>
          <w:rFonts w:ascii="Arial" w:hAnsi="Arial" w:cs="Arial"/>
          <w:color w:val="231F20"/>
          <w:sz w:val="24"/>
          <w:szCs w:val="24"/>
        </w:rPr>
        <w:t>sauces;</w:t>
      </w:r>
    </w:p>
    <w:p w:rsidR="00864C81" w:rsidRPr="00864C81" w:rsidRDefault="00864C81" w:rsidP="00864C81">
      <w:pPr>
        <w:numPr>
          <w:ilvl w:val="0"/>
          <w:numId w:val="1"/>
        </w:numPr>
        <w:tabs>
          <w:tab w:val="left" w:pos="284"/>
        </w:tabs>
        <w:kinsoku w:val="0"/>
        <w:overflowPunct w:val="0"/>
        <w:autoSpaceDE w:val="0"/>
        <w:autoSpaceDN w:val="0"/>
        <w:adjustRightInd w:val="0"/>
        <w:spacing w:before="81" w:after="0" w:line="240" w:lineRule="auto"/>
        <w:ind w:hanging="283"/>
        <w:rPr>
          <w:rFonts w:ascii="Arial" w:hAnsi="Arial" w:cs="Arial"/>
          <w:color w:val="231F20"/>
          <w:sz w:val="24"/>
          <w:szCs w:val="24"/>
        </w:rPr>
      </w:pPr>
      <w:r w:rsidRPr="00864C81">
        <w:rPr>
          <w:rFonts w:ascii="Arial" w:hAnsi="Arial" w:cs="Arial"/>
          <w:color w:val="231F20"/>
          <w:sz w:val="24"/>
          <w:szCs w:val="24"/>
        </w:rPr>
        <w:t>gravies;</w:t>
      </w:r>
    </w:p>
    <w:p w:rsidR="00864C81" w:rsidRPr="00864C81" w:rsidRDefault="00864C81" w:rsidP="00864C81">
      <w:pPr>
        <w:numPr>
          <w:ilvl w:val="0"/>
          <w:numId w:val="1"/>
        </w:numPr>
        <w:tabs>
          <w:tab w:val="left" w:pos="284"/>
        </w:tabs>
        <w:kinsoku w:val="0"/>
        <w:overflowPunct w:val="0"/>
        <w:autoSpaceDE w:val="0"/>
        <w:autoSpaceDN w:val="0"/>
        <w:adjustRightInd w:val="0"/>
        <w:spacing w:before="81" w:after="0" w:line="240" w:lineRule="auto"/>
        <w:ind w:hanging="283"/>
        <w:rPr>
          <w:rFonts w:ascii="Arial" w:hAnsi="Arial" w:cs="Arial"/>
          <w:color w:val="231F20"/>
          <w:sz w:val="24"/>
          <w:szCs w:val="24"/>
        </w:rPr>
      </w:pPr>
      <w:r w:rsidRPr="00864C81">
        <w:rPr>
          <w:rFonts w:ascii="Arial" w:hAnsi="Arial" w:cs="Arial"/>
          <w:color w:val="231F20"/>
          <w:sz w:val="24"/>
          <w:szCs w:val="24"/>
        </w:rPr>
        <w:t>smoked</w:t>
      </w:r>
      <w:r w:rsidRPr="00864C81">
        <w:rPr>
          <w:rFonts w:ascii="Arial" w:hAnsi="Arial" w:cs="Arial"/>
          <w:color w:val="231F20"/>
          <w:spacing w:val="6"/>
          <w:sz w:val="24"/>
          <w:szCs w:val="24"/>
        </w:rPr>
        <w:t xml:space="preserve"> </w:t>
      </w:r>
      <w:r w:rsidRPr="00864C81">
        <w:rPr>
          <w:rFonts w:ascii="Arial" w:hAnsi="Arial" w:cs="Arial"/>
          <w:color w:val="231F20"/>
          <w:sz w:val="24"/>
          <w:szCs w:val="24"/>
        </w:rPr>
        <w:t>fish;</w:t>
      </w:r>
    </w:p>
    <w:p w:rsidR="00864C81" w:rsidRPr="00864C81" w:rsidRDefault="00864C81" w:rsidP="00864C81">
      <w:pPr>
        <w:numPr>
          <w:ilvl w:val="0"/>
          <w:numId w:val="1"/>
        </w:numPr>
        <w:tabs>
          <w:tab w:val="left" w:pos="284"/>
        </w:tabs>
        <w:kinsoku w:val="0"/>
        <w:overflowPunct w:val="0"/>
        <w:autoSpaceDE w:val="0"/>
        <w:autoSpaceDN w:val="0"/>
        <w:adjustRightInd w:val="0"/>
        <w:spacing w:before="81" w:after="0" w:line="240" w:lineRule="auto"/>
        <w:ind w:hanging="283"/>
        <w:rPr>
          <w:rFonts w:ascii="Arial" w:hAnsi="Arial" w:cs="Arial"/>
          <w:color w:val="231F20"/>
          <w:sz w:val="24"/>
          <w:szCs w:val="24"/>
        </w:rPr>
      </w:pPr>
      <w:r w:rsidRPr="00864C81">
        <w:rPr>
          <w:rFonts w:ascii="Arial" w:hAnsi="Arial" w:cs="Arial"/>
          <w:color w:val="231F20"/>
          <w:sz w:val="24"/>
          <w:szCs w:val="24"/>
        </w:rPr>
        <w:t>crisps;</w:t>
      </w:r>
      <w:r w:rsidRPr="00864C81">
        <w:rPr>
          <w:rFonts w:ascii="Arial" w:hAnsi="Arial" w:cs="Arial"/>
          <w:color w:val="231F20"/>
          <w:spacing w:val="6"/>
          <w:sz w:val="24"/>
          <w:szCs w:val="24"/>
        </w:rPr>
        <w:t xml:space="preserve"> </w:t>
      </w:r>
      <w:r w:rsidRPr="00864C81">
        <w:rPr>
          <w:rFonts w:ascii="Arial" w:hAnsi="Arial" w:cs="Arial"/>
          <w:color w:val="231F20"/>
          <w:sz w:val="24"/>
          <w:szCs w:val="24"/>
        </w:rPr>
        <w:t>and</w:t>
      </w:r>
    </w:p>
    <w:p w:rsidR="00864C81" w:rsidRDefault="00864C81" w:rsidP="00864C81">
      <w:pPr>
        <w:numPr>
          <w:ilvl w:val="0"/>
          <w:numId w:val="1"/>
        </w:numPr>
        <w:tabs>
          <w:tab w:val="left" w:pos="284"/>
        </w:tabs>
        <w:kinsoku w:val="0"/>
        <w:overflowPunct w:val="0"/>
        <w:autoSpaceDE w:val="0"/>
        <w:autoSpaceDN w:val="0"/>
        <w:adjustRightInd w:val="0"/>
        <w:spacing w:before="81" w:after="0" w:line="240" w:lineRule="auto"/>
        <w:ind w:hanging="283"/>
        <w:rPr>
          <w:rFonts w:ascii="Arial" w:hAnsi="Arial" w:cs="Arial"/>
          <w:color w:val="231F20"/>
          <w:sz w:val="24"/>
          <w:szCs w:val="24"/>
        </w:rPr>
      </w:pPr>
      <w:r w:rsidRPr="00864C81">
        <w:rPr>
          <w:rFonts w:ascii="Arial" w:hAnsi="Arial" w:cs="Arial"/>
          <w:color w:val="231F20"/>
          <w:sz w:val="24"/>
          <w:szCs w:val="24"/>
        </w:rPr>
        <w:t>nuts.</w:t>
      </w:r>
    </w:p>
    <w:p w:rsidR="00864C81" w:rsidRPr="00864C81" w:rsidRDefault="00864C81" w:rsidP="00864C81">
      <w:pPr>
        <w:numPr>
          <w:ilvl w:val="0"/>
          <w:numId w:val="1"/>
        </w:numPr>
        <w:tabs>
          <w:tab w:val="left" w:pos="284"/>
        </w:tabs>
        <w:kinsoku w:val="0"/>
        <w:overflowPunct w:val="0"/>
        <w:autoSpaceDE w:val="0"/>
        <w:autoSpaceDN w:val="0"/>
        <w:adjustRightInd w:val="0"/>
        <w:spacing w:before="81" w:after="0" w:line="240" w:lineRule="auto"/>
        <w:ind w:hanging="283"/>
        <w:rPr>
          <w:rFonts w:ascii="Arial" w:hAnsi="Arial" w:cs="Arial"/>
          <w:color w:val="231F20"/>
          <w:sz w:val="24"/>
          <w:szCs w:val="24"/>
        </w:rPr>
      </w:pPr>
    </w:p>
    <w:p w:rsidR="00864C81" w:rsidRPr="00864C81" w:rsidRDefault="00864C81" w:rsidP="00864C81">
      <w:pPr>
        <w:kinsoku w:val="0"/>
        <w:overflowPunct w:val="0"/>
        <w:autoSpaceDE w:val="0"/>
        <w:autoSpaceDN w:val="0"/>
        <w:adjustRightInd w:val="0"/>
        <w:spacing w:after="0" w:line="240" w:lineRule="auto"/>
        <w:rPr>
          <w:rFonts w:ascii="Arial" w:hAnsi="Arial" w:cs="Arial"/>
          <w:sz w:val="26"/>
          <w:szCs w:val="26"/>
        </w:rPr>
      </w:pPr>
    </w:p>
    <w:p w:rsidR="00864C81" w:rsidRPr="00864C81" w:rsidRDefault="00864C81" w:rsidP="00864C81">
      <w:pPr>
        <w:kinsoku w:val="0"/>
        <w:overflowPunct w:val="0"/>
        <w:autoSpaceDE w:val="0"/>
        <w:autoSpaceDN w:val="0"/>
        <w:adjustRightInd w:val="0"/>
        <w:spacing w:before="1" w:after="0" w:line="261" w:lineRule="auto"/>
        <w:ind w:right="460"/>
        <w:outlineLvl w:val="1"/>
        <w:rPr>
          <w:rFonts w:ascii="Arial" w:hAnsi="Arial" w:cs="Arial"/>
          <w:b/>
          <w:bCs/>
          <w:color w:val="A21318"/>
          <w:sz w:val="24"/>
          <w:szCs w:val="24"/>
        </w:rPr>
      </w:pPr>
      <w:r w:rsidRPr="00864C81">
        <w:rPr>
          <w:rFonts w:ascii="Arial" w:hAnsi="Arial" w:cs="Arial"/>
          <w:b/>
          <w:bCs/>
          <w:color w:val="A21318"/>
          <w:sz w:val="24"/>
          <w:szCs w:val="24"/>
        </w:rPr>
        <w:t>‘Diabetic’ foods are not useful</w:t>
      </w:r>
    </w:p>
    <w:p w:rsidR="00864C81" w:rsidRPr="00864C81" w:rsidRDefault="00864C81" w:rsidP="00864C81">
      <w:pPr>
        <w:kinsoku w:val="0"/>
        <w:overflowPunct w:val="0"/>
        <w:autoSpaceDE w:val="0"/>
        <w:autoSpaceDN w:val="0"/>
        <w:adjustRightInd w:val="0"/>
        <w:spacing w:after="0" w:line="261" w:lineRule="auto"/>
        <w:ind w:right="431"/>
        <w:rPr>
          <w:rFonts w:ascii="Arial" w:hAnsi="Arial" w:cs="Arial"/>
          <w:color w:val="231F20"/>
          <w:sz w:val="24"/>
          <w:szCs w:val="24"/>
        </w:rPr>
      </w:pPr>
      <w:r w:rsidRPr="00864C81">
        <w:rPr>
          <w:rFonts w:ascii="Arial" w:hAnsi="Arial" w:cs="Arial"/>
          <w:color w:val="231F20"/>
          <w:sz w:val="24"/>
          <w:szCs w:val="24"/>
        </w:rPr>
        <w:t>You are not advised or recommended to buy special diabetic foods like sweets, chocolate and biscuits. This is because these foods are high in fat and therefore high in calories.</w:t>
      </w:r>
    </w:p>
    <w:p w:rsidR="00864C81" w:rsidRPr="00864C81" w:rsidRDefault="00864C81" w:rsidP="00864C81">
      <w:pPr>
        <w:kinsoku w:val="0"/>
        <w:overflowPunct w:val="0"/>
        <w:autoSpaceDE w:val="0"/>
        <w:autoSpaceDN w:val="0"/>
        <w:adjustRightInd w:val="0"/>
        <w:spacing w:after="0" w:line="240" w:lineRule="auto"/>
        <w:rPr>
          <w:rFonts w:ascii="Arial" w:hAnsi="Arial" w:cs="Arial"/>
          <w:sz w:val="20"/>
          <w:szCs w:val="20"/>
        </w:rPr>
      </w:pPr>
    </w:p>
    <w:p w:rsidR="00864C81" w:rsidRPr="00864C81" w:rsidRDefault="00864C81" w:rsidP="00864C81">
      <w:pPr>
        <w:kinsoku w:val="0"/>
        <w:overflowPunct w:val="0"/>
        <w:autoSpaceDE w:val="0"/>
        <w:autoSpaceDN w:val="0"/>
        <w:adjustRightInd w:val="0"/>
        <w:spacing w:before="59" w:after="0" w:line="240" w:lineRule="auto"/>
        <w:ind w:left="2149" w:right="2135"/>
        <w:jc w:val="center"/>
        <w:rPr>
          <w:rFonts w:ascii="Arial" w:hAnsi="Arial" w:cs="Arial"/>
          <w:color w:val="231F20"/>
          <w:sz w:val="14"/>
          <w:szCs w:val="14"/>
        </w:rPr>
      </w:pPr>
      <w:r w:rsidRPr="00864C81">
        <w:rPr>
          <w:rFonts w:ascii="Arial" w:hAnsi="Arial" w:cs="Arial"/>
          <w:color w:val="231F20"/>
          <w:sz w:val="14"/>
          <w:szCs w:val="14"/>
        </w:rPr>
        <w:t>12</w:t>
      </w:r>
    </w:p>
    <w:p w:rsidR="001C2D69" w:rsidRDefault="001C2D69"/>
    <w:sectPr w:rsidR="001C2D69" w:rsidSect="003E1D4F">
      <w:type w:val="continuous"/>
      <w:pgSz w:w="8510" w:h="11910"/>
      <w:pgMar w:top="0" w:right="840" w:bottom="0" w:left="740" w:header="720" w:footer="720" w:gutter="0"/>
      <w:cols w:space="720" w:equalWidth="0">
        <w:col w:w="6930"/>
      </w:cols>
      <w:noEndnote/>
    </w:sectPr>
  </w:body>
</w:document>
</file>

<file path=word/fontTable.xml><?xml version="1.0" encoding="utf-8"?>
<w:fonts xmlns:r="http://schemas.openxmlformats.org/officeDocument/2006/relationships" xmlns:w="http://schemas.openxmlformats.org/wordprocessingml/2006/main">
  <w:font w:name="MS P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left="283" w:hanging="284"/>
      </w:pPr>
      <w:rPr>
        <w:rFonts w:ascii="MS PGothic" w:hAnsi="Times New Roman" w:cs="MS PGothic"/>
        <w:b w:val="0"/>
        <w:bCs w:val="0"/>
        <w:color w:val="76AB82"/>
        <w:w w:val="76"/>
        <w:sz w:val="24"/>
        <w:szCs w:val="24"/>
      </w:rPr>
    </w:lvl>
    <w:lvl w:ilvl="1">
      <w:numFmt w:val="bullet"/>
      <w:lvlText w:val="•"/>
      <w:lvlJc w:val="left"/>
      <w:pPr>
        <w:ind w:left="567" w:hanging="284"/>
      </w:pPr>
    </w:lvl>
    <w:lvl w:ilvl="2">
      <w:numFmt w:val="bullet"/>
      <w:lvlText w:val="•"/>
      <w:lvlJc w:val="left"/>
      <w:pPr>
        <w:ind w:left="855" w:hanging="284"/>
      </w:pPr>
    </w:lvl>
    <w:lvl w:ilvl="3">
      <w:numFmt w:val="bullet"/>
      <w:lvlText w:val="•"/>
      <w:lvlJc w:val="left"/>
      <w:pPr>
        <w:ind w:left="1143" w:hanging="284"/>
      </w:pPr>
    </w:lvl>
    <w:lvl w:ilvl="4">
      <w:numFmt w:val="bullet"/>
      <w:lvlText w:val="•"/>
      <w:lvlJc w:val="left"/>
      <w:pPr>
        <w:ind w:left="1430" w:hanging="284"/>
      </w:pPr>
    </w:lvl>
    <w:lvl w:ilvl="5">
      <w:numFmt w:val="bullet"/>
      <w:lvlText w:val="•"/>
      <w:lvlJc w:val="left"/>
      <w:pPr>
        <w:ind w:left="1718" w:hanging="284"/>
      </w:pPr>
    </w:lvl>
    <w:lvl w:ilvl="6">
      <w:numFmt w:val="bullet"/>
      <w:lvlText w:val="•"/>
      <w:lvlJc w:val="left"/>
      <w:pPr>
        <w:ind w:left="2006" w:hanging="284"/>
      </w:pPr>
    </w:lvl>
    <w:lvl w:ilvl="7">
      <w:numFmt w:val="bullet"/>
      <w:lvlText w:val="•"/>
      <w:lvlJc w:val="left"/>
      <w:pPr>
        <w:ind w:left="2293" w:hanging="284"/>
      </w:pPr>
    </w:lvl>
    <w:lvl w:ilvl="8">
      <w:numFmt w:val="bullet"/>
      <w:lvlText w:val="•"/>
      <w:lvlJc w:val="left"/>
      <w:pPr>
        <w:ind w:left="2581" w:hanging="284"/>
      </w:pPr>
    </w:lvl>
  </w:abstractNum>
  <w:abstractNum w:abstractNumId="1">
    <w:nsid w:val="00000403"/>
    <w:multiLevelType w:val="multilevel"/>
    <w:tmpl w:val="00000886"/>
    <w:lvl w:ilvl="0">
      <w:numFmt w:val="bullet"/>
      <w:lvlText w:val="■"/>
      <w:lvlJc w:val="left"/>
      <w:pPr>
        <w:ind w:left="283" w:hanging="284"/>
      </w:pPr>
      <w:rPr>
        <w:rFonts w:ascii="MS PGothic" w:hAnsi="Times New Roman" w:cs="MS PGothic"/>
        <w:b w:val="0"/>
        <w:bCs w:val="0"/>
        <w:color w:val="A21318"/>
        <w:w w:val="76"/>
        <w:sz w:val="24"/>
        <w:szCs w:val="24"/>
      </w:rPr>
    </w:lvl>
    <w:lvl w:ilvl="1">
      <w:numFmt w:val="bullet"/>
      <w:lvlText w:val="•"/>
      <w:lvlJc w:val="left"/>
      <w:pPr>
        <w:ind w:left="562" w:hanging="284"/>
      </w:pPr>
    </w:lvl>
    <w:lvl w:ilvl="2">
      <w:numFmt w:val="bullet"/>
      <w:lvlText w:val="•"/>
      <w:lvlJc w:val="left"/>
      <w:pPr>
        <w:ind w:left="845" w:hanging="284"/>
      </w:pPr>
    </w:lvl>
    <w:lvl w:ilvl="3">
      <w:numFmt w:val="bullet"/>
      <w:lvlText w:val="•"/>
      <w:lvlJc w:val="left"/>
      <w:pPr>
        <w:ind w:left="1128" w:hanging="284"/>
      </w:pPr>
    </w:lvl>
    <w:lvl w:ilvl="4">
      <w:numFmt w:val="bullet"/>
      <w:lvlText w:val="•"/>
      <w:lvlJc w:val="left"/>
      <w:pPr>
        <w:ind w:left="1411" w:hanging="284"/>
      </w:pPr>
    </w:lvl>
    <w:lvl w:ilvl="5">
      <w:numFmt w:val="bullet"/>
      <w:lvlText w:val="•"/>
      <w:lvlJc w:val="left"/>
      <w:pPr>
        <w:ind w:left="1694" w:hanging="284"/>
      </w:pPr>
    </w:lvl>
    <w:lvl w:ilvl="6">
      <w:numFmt w:val="bullet"/>
      <w:lvlText w:val="•"/>
      <w:lvlJc w:val="left"/>
      <w:pPr>
        <w:ind w:left="1977" w:hanging="284"/>
      </w:pPr>
    </w:lvl>
    <w:lvl w:ilvl="7">
      <w:numFmt w:val="bullet"/>
      <w:lvlText w:val="•"/>
      <w:lvlJc w:val="left"/>
      <w:pPr>
        <w:ind w:left="2260" w:hanging="284"/>
      </w:pPr>
    </w:lvl>
    <w:lvl w:ilvl="8">
      <w:numFmt w:val="bullet"/>
      <w:lvlText w:val="•"/>
      <w:lvlJc w:val="left"/>
      <w:pPr>
        <w:ind w:left="2542" w:hanging="284"/>
      </w:pPr>
    </w:lvl>
  </w:abstractNum>
  <w:abstractNum w:abstractNumId="2">
    <w:nsid w:val="00000404"/>
    <w:multiLevelType w:val="multilevel"/>
    <w:tmpl w:val="00000887"/>
    <w:lvl w:ilvl="0">
      <w:numFmt w:val="bullet"/>
      <w:lvlText w:val="■"/>
      <w:lvlJc w:val="left"/>
      <w:pPr>
        <w:ind w:left="283" w:hanging="284"/>
      </w:pPr>
      <w:rPr>
        <w:rFonts w:ascii="MS PGothic" w:hAnsi="Times New Roman" w:cs="MS PGothic"/>
        <w:b w:val="0"/>
        <w:bCs w:val="0"/>
        <w:color w:val="A21318"/>
        <w:w w:val="76"/>
        <w:sz w:val="24"/>
        <w:szCs w:val="24"/>
      </w:rPr>
    </w:lvl>
    <w:lvl w:ilvl="1">
      <w:numFmt w:val="bullet"/>
      <w:lvlText w:val="•"/>
      <w:lvlJc w:val="left"/>
      <w:pPr>
        <w:ind w:left="564" w:hanging="284"/>
      </w:pPr>
    </w:lvl>
    <w:lvl w:ilvl="2">
      <w:numFmt w:val="bullet"/>
      <w:lvlText w:val="•"/>
      <w:lvlJc w:val="left"/>
      <w:pPr>
        <w:ind w:left="848" w:hanging="284"/>
      </w:pPr>
    </w:lvl>
    <w:lvl w:ilvl="3">
      <w:numFmt w:val="bullet"/>
      <w:lvlText w:val="•"/>
      <w:lvlJc w:val="left"/>
      <w:pPr>
        <w:ind w:left="1132" w:hanging="284"/>
      </w:pPr>
    </w:lvl>
    <w:lvl w:ilvl="4">
      <w:numFmt w:val="bullet"/>
      <w:lvlText w:val="•"/>
      <w:lvlJc w:val="left"/>
      <w:pPr>
        <w:ind w:left="1416" w:hanging="284"/>
      </w:pPr>
    </w:lvl>
    <w:lvl w:ilvl="5">
      <w:numFmt w:val="bullet"/>
      <w:lvlText w:val="•"/>
      <w:lvlJc w:val="left"/>
      <w:pPr>
        <w:ind w:left="1700" w:hanging="284"/>
      </w:pPr>
    </w:lvl>
    <w:lvl w:ilvl="6">
      <w:numFmt w:val="bullet"/>
      <w:lvlText w:val="•"/>
      <w:lvlJc w:val="left"/>
      <w:pPr>
        <w:ind w:left="1984" w:hanging="284"/>
      </w:pPr>
    </w:lvl>
    <w:lvl w:ilvl="7">
      <w:numFmt w:val="bullet"/>
      <w:lvlText w:val="•"/>
      <w:lvlJc w:val="left"/>
      <w:pPr>
        <w:ind w:left="2268" w:hanging="284"/>
      </w:pPr>
    </w:lvl>
    <w:lvl w:ilvl="8">
      <w:numFmt w:val="bullet"/>
      <w:lvlText w:val="•"/>
      <w:lvlJc w:val="left"/>
      <w:pPr>
        <w:ind w:left="2552" w:hanging="284"/>
      </w:pPr>
    </w:lvl>
  </w:abstractNum>
  <w:abstractNum w:abstractNumId="3">
    <w:nsid w:val="00000405"/>
    <w:multiLevelType w:val="multilevel"/>
    <w:tmpl w:val="00000888"/>
    <w:lvl w:ilvl="0">
      <w:numFmt w:val="bullet"/>
      <w:lvlText w:val="■"/>
      <w:lvlJc w:val="left"/>
      <w:pPr>
        <w:ind w:left="283" w:hanging="284"/>
      </w:pPr>
      <w:rPr>
        <w:rFonts w:ascii="MS PGothic" w:hAnsi="Times New Roman" w:cs="MS PGothic"/>
        <w:b w:val="0"/>
        <w:bCs w:val="0"/>
        <w:color w:val="A21318"/>
        <w:w w:val="76"/>
        <w:sz w:val="24"/>
        <w:szCs w:val="24"/>
      </w:rPr>
    </w:lvl>
    <w:lvl w:ilvl="1">
      <w:numFmt w:val="bullet"/>
      <w:lvlText w:val="•"/>
      <w:lvlJc w:val="left"/>
      <w:pPr>
        <w:ind w:left="561" w:hanging="284"/>
      </w:pPr>
    </w:lvl>
    <w:lvl w:ilvl="2">
      <w:numFmt w:val="bullet"/>
      <w:lvlText w:val="•"/>
      <w:lvlJc w:val="left"/>
      <w:pPr>
        <w:ind w:left="841" w:hanging="284"/>
      </w:pPr>
    </w:lvl>
    <w:lvl w:ilvl="3">
      <w:numFmt w:val="bullet"/>
      <w:lvlText w:val="•"/>
      <w:lvlJc w:val="left"/>
      <w:pPr>
        <w:ind w:left="1122" w:hanging="284"/>
      </w:pPr>
    </w:lvl>
    <w:lvl w:ilvl="4">
      <w:numFmt w:val="bullet"/>
      <w:lvlText w:val="•"/>
      <w:lvlJc w:val="left"/>
      <w:pPr>
        <w:ind w:left="1403" w:hanging="284"/>
      </w:pPr>
    </w:lvl>
    <w:lvl w:ilvl="5">
      <w:numFmt w:val="bullet"/>
      <w:lvlText w:val="•"/>
      <w:lvlJc w:val="left"/>
      <w:pPr>
        <w:ind w:left="1684" w:hanging="284"/>
      </w:pPr>
    </w:lvl>
    <w:lvl w:ilvl="6">
      <w:numFmt w:val="bullet"/>
      <w:lvlText w:val="•"/>
      <w:lvlJc w:val="left"/>
      <w:pPr>
        <w:ind w:left="1965" w:hanging="284"/>
      </w:pPr>
    </w:lvl>
    <w:lvl w:ilvl="7">
      <w:numFmt w:val="bullet"/>
      <w:lvlText w:val="•"/>
      <w:lvlJc w:val="left"/>
      <w:pPr>
        <w:ind w:left="2246" w:hanging="284"/>
      </w:pPr>
    </w:lvl>
    <w:lvl w:ilvl="8">
      <w:numFmt w:val="bullet"/>
      <w:lvlText w:val="•"/>
      <w:lvlJc w:val="left"/>
      <w:pPr>
        <w:ind w:left="2527" w:hanging="284"/>
      </w:pPr>
    </w:lvl>
  </w:abstractNum>
  <w:abstractNum w:abstractNumId="4">
    <w:nsid w:val="00000406"/>
    <w:multiLevelType w:val="multilevel"/>
    <w:tmpl w:val="00000889"/>
    <w:lvl w:ilvl="0">
      <w:numFmt w:val="bullet"/>
      <w:lvlText w:val="■"/>
      <w:lvlJc w:val="left"/>
      <w:pPr>
        <w:ind w:left="283" w:hanging="284"/>
      </w:pPr>
      <w:rPr>
        <w:rFonts w:ascii="MS PGothic" w:hAnsi="Times New Roman" w:cs="MS PGothic"/>
        <w:b w:val="0"/>
        <w:bCs w:val="0"/>
        <w:color w:val="A21318"/>
        <w:w w:val="76"/>
        <w:sz w:val="24"/>
        <w:szCs w:val="24"/>
      </w:rPr>
    </w:lvl>
    <w:lvl w:ilvl="1">
      <w:numFmt w:val="bullet"/>
      <w:lvlText w:val="•"/>
      <w:lvlJc w:val="left"/>
      <w:pPr>
        <w:ind w:left="564" w:hanging="284"/>
      </w:pPr>
    </w:lvl>
    <w:lvl w:ilvl="2">
      <w:numFmt w:val="bullet"/>
      <w:lvlText w:val="•"/>
      <w:lvlJc w:val="left"/>
      <w:pPr>
        <w:ind w:left="849" w:hanging="284"/>
      </w:pPr>
    </w:lvl>
    <w:lvl w:ilvl="3">
      <w:numFmt w:val="bullet"/>
      <w:lvlText w:val="•"/>
      <w:lvlJc w:val="left"/>
      <w:pPr>
        <w:ind w:left="1134" w:hanging="284"/>
      </w:pPr>
    </w:lvl>
    <w:lvl w:ilvl="4">
      <w:numFmt w:val="bullet"/>
      <w:lvlText w:val="•"/>
      <w:lvlJc w:val="left"/>
      <w:pPr>
        <w:ind w:left="1419" w:hanging="284"/>
      </w:pPr>
    </w:lvl>
    <w:lvl w:ilvl="5">
      <w:numFmt w:val="bullet"/>
      <w:lvlText w:val="•"/>
      <w:lvlJc w:val="left"/>
      <w:pPr>
        <w:ind w:left="1704" w:hanging="284"/>
      </w:pPr>
    </w:lvl>
    <w:lvl w:ilvl="6">
      <w:numFmt w:val="bullet"/>
      <w:lvlText w:val="•"/>
      <w:lvlJc w:val="left"/>
      <w:pPr>
        <w:ind w:left="1989" w:hanging="284"/>
      </w:pPr>
    </w:lvl>
    <w:lvl w:ilvl="7">
      <w:numFmt w:val="bullet"/>
      <w:lvlText w:val="•"/>
      <w:lvlJc w:val="left"/>
      <w:pPr>
        <w:ind w:left="2274" w:hanging="284"/>
      </w:pPr>
    </w:lvl>
    <w:lvl w:ilvl="8">
      <w:numFmt w:val="bullet"/>
      <w:lvlText w:val="•"/>
      <w:lvlJc w:val="left"/>
      <w:pPr>
        <w:ind w:left="2558" w:hanging="284"/>
      </w:pPr>
    </w:lvl>
  </w:abstractNum>
  <w:abstractNum w:abstractNumId="5">
    <w:nsid w:val="00000407"/>
    <w:multiLevelType w:val="multilevel"/>
    <w:tmpl w:val="0000088A"/>
    <w:lvl w:ilvl="0">
      <w:numFmt w:val="bullet"/>
      <w:lvlText w:val="■"/>
      <w:lvlJc w:val="left"/>
      <w:pPr>
        <w:ind w:left="283" w:hanging="284"/>
      </w:pPr>
      <w:rPr>
        <w:rFonts w:ascii="MS PGothic" w:hAnsi="Times New Roman" w:cs="MS PGothic"/>
        <w:b w:val="0"/>
        <w:bCs w:val="0"/>
        <w:color w:val="A21318"/>
        <w:w w:val="76"/>
        <w:sz w:val="24"/>
        <w:szCs w:val="24"/>
      </w:rPr>
    </w:lvl>
    <w:lvl w:ilvl="1">
      <w:numFmt w:val="bullet"/>
      <w:lvlText w:val="•"/>
      <w:lvlJc w:val="left"/>
      <w:pPr>
        <w:ind w:left="566" w:hanging="284"/>
      </w:pPr>
    </w:lvl>
    <w:lvl w:ilvl="2">
      <w:numFmt w:val="bullet"/>
      <w:lvlText w:val="•"/>
      <w:lvlJc w:val="left"/>
      <w:pPr>
        <w:ind w:left="853" w:hanging="284"/>
      </w:pPr>
    </w:lvl>
    <w:lvl w:ilvl="3">
      <w:numFmt w:val="bullet"/>
      <w:lvlText w:val="•"/>
      <w:lvlJc w:val="left"/>
      <w:pPr>
        <w:ind w:left="1140" w:hanging="284"/>
      </w:pPr>
    </w:lvl>
    <w:lvl w:ilvl="4">
      <w:numFmt w:val="bullet"/>
      <w:lvlText w:val="•"/>
      <w:lvlJc w:val="left"/>
      <w:pPr>
        <w:ind w:left="1427" w:hanging="284"/>
      </w:pPr>
    </w:lvl>
    <w:lvl w:ilvl="5">
      <w:numFmt w:val="bullet"/>
      <w:lvlText w:val="•"/>
      <w:lvlJc w:val="left"/>
      <w:pPr>
        <w:ind w:left="1714" w:hanging="284"/>
      </w:pPr>
    </w:lvl>
    <w:lvl w:ilvl="6">
      <w:numFmt w:val="bullet"/>
      <w:lvlText w:val="•"/>
      <w:lvlJc w:val="left"/>
      <w:pPr>
        <w:ind w:left="2001" w:hanging="284"/>
      </w:pPr>
    </w:lvl>
    <w:lvl w:ilvl="7">
      <w:numFmt w:val="bullet"/>
      <w:lvlText w:val="•"/>
      <w:lvlJc w:val="left"/>
      <w:pPr>
        <w:ind w:left="2288" w:hanging="284"/>
      </w:pPr>
    </w:lvl>
    <w:lvl w:ilvl="8">
      <w:numFmt w:val="bullet"/>
      <w:lvlText w:val="•"/>
      <w:lvlJc w:val="left"/>
      <w:pPr>
        <w:ind w:left="2575" w:hanging="284"/>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4C81"/>
    <w:rsid w:val="001C2D69"/>
    <w:rsid w:val="004D376A"/>
    <w:rsid w:val="00563077"/>
    <w:rsid w:val="00864C81"/>
    <w:rsid w:val="00DD57B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64C81"/>
    <w:pPr>
      <w:spacing w:after="120"/>
    </w:pPr>
  </w:style>
  <w:style w:type="character" w:customStyle="1" w:styleId="BodyTextChar">
    <w:name w:val="Body Text Char"/>
    <w:basedOn w:val="DefaultParagraphFont"/>
    <w:link w:val="BodyText"/>
    <w:uiPriority w:val="99"/>
    <w:semiHidden/>
    <w:rsid w:val="00864C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64C81"/>
    <w:pPr>
      <w:spacing w:after="120"/>
    </w:pPr>
  </w:style>
  <w:style w:type="character" w:customStyle="1" w:styleId="BodyTextChar">
    <w:name w:val="Body Text Char"/>
    <w:basedOn w:val="DefaultParagraphFont"/>
    <w:link w:val="BodyText"/>
    <w:uiPriority w:val="99"/>
    <w:semiHidden/>
    <w:rsid w:val="00864C8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Eroc Roscommon (Roscommon,Primary Care)</dc:creator>
  <cp:lastModifiedBy>Admin</cp:lastModifiedBy>
  <cp:revision>2</cp:revision>
  <dcterms:created xsi:type="dcterms:W3CDTF">2019-06-06T10:48:00Z</dcterms:created>
  <dcterms:modified xsi:type="dcterms:W3CDTF">2019-06-06T10:48:00Z</dcterms:modified>
</cp:coreProperties>
</file>